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E7" w:rsidRPr="00D910E7" w:rsidRDefault="00D910E7" w:rsidP="00D910E7">
      <w:pPr>
        <w:keepNext/>
        <w:tabs>
          <w:tab w:val="left" w:pos="0"/>
          <w:tab w:val="left" w:pos="3240"/>
          <w:tab w:val="left" w:pos="3420"/>
          <w:tab w:val="left" w:pos="4680"/>
        </w:tabs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32"/>
          <w:szCs w:val="20"/>
          <w:lang w:eastAsia="it-IT"/>
        </w:rPr>
      </w:pPr>
      <w:r w:rsidRPr="00D910E7">
        <w:rPr>
          <w:rFonts w:ascii="Calibri" w:eastAsia="Times New Roman" w:hAnsi="Calibri" w:cs="Calibri"/>
          <w:b/>
          <w:bCs/>
          <w:sz w:val="32"/>
          <w:szCs w:val="20"/>
          <w:lang w:eastAsia="it-IT"/>
        </w:rPr>
        <w:t xml:space="preserve">Allegato </w:t>
      </w:r>
      <w:r w:rsidR="00CD4036">
        <w:rPr>
          <w:rFonts w:ascii="Calibri" w:eastAsia="Times New Roman" w:hAnsi="Calibri" w:cs="Calibri"/>
          <w:b/>
          <w:bCs/>
          <w:sz w:val="32"/>
          <w:szCs w:val="20"/>
          <w:lang w:eastAsia="it-IT"/>
        </w:rPr>
        <w:t>3</w:t>
      </w:r>
    </w:p>
    <w:p w:rsidR="00D910E7" w:rsidRDefault="00D910E7" w:rsidP="00D910E7">
      <w:pPr>
        <w:keepNext/>
        <w:tabs>
          <w:tab w:val="left" w:pos="0"/>
          <w:tab w:val="left" w:pos="3240"/>
          <w:tab w:val="left" w:pos="3420"/>
          <w:tab w:val="left" w:pos="4680"/>
        </w:tabs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bookmarkStart w:id="0" w:name="_Toc199841174"/>
      <w:bookmarkStart w:id="1" w:name="_Toc199843547"/>
      <w:bookmarkStart w:id="2" w:name="_Toc199843857"/>
      <w:bookmarkStart w:id="3" w:name="_Toc203877567"/>
      <w:bookmarkStart w:id="4" w:name="_Toc247691618"/>
      <w:bookmarkStart w:id="5" w:name="_Toc248133474"/>
      <w:bookmarkStart w:id="6" w:name="_Toc248134315"/>
      <w:r w:rsidRPr="00D910E7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CURRICULUM ESCURSIONISTICO</w:t>
      </w:r>
      <w:bookmarkEnd w:id="0"/>
      <w:bookmarkEnd w:id="1"/>
      <w:bookmarkEnd w:id="2"/>
      <w:bookmarkEnd w:id="3"/>
      <w:bookmarkEnd w:id="4"/>
      <w:bookmarkEnd w:id="5"/>
      <w:bookmarkEnd w:id="6"/>
      <w:r w:rsidRPr="00D910E7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(SCHEMA)</w:t>
      </w:r>
    </w:p>
    <w:p w:rsidR="00D910E7" w:rsidRPr="00D910E7" w:rsidRDefault="00D910E7" w:rsidP="00D910E7">
      <w:pPr>
        <w:keepNext/>
        <w:tabs>
          <w:tab w:val="left" w:pos="0"/>
          <w:tab w:val="left" w:pos="3240"/>
          <w:tab w:val="left" w:pos="3420"/>
          <w:tab w:val="left" w:pos="4680"/>
        </w:tabs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D910E7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(</w:t>
      </w:r>
      <w:r w:rsidRPr="00D910E7">
        <w:rPr>
          <w:rFonts w:ascii="Calibri" w:eastAsia="Times New Roman" w:hAnsi="Calibri" w:cs="Calibri"/>
          <w:b/>
          <w:bCs/>
          <w:i/>
          <w:sz w:val="24"/>
          <w:szCs w:val="20"/>
          <w:lang w:eastAsia="it-IT"/>
        </w:rPr>
        <w:t>deve essere redatto a macchina o in stampatello in modo leggibile</w:t>
      </w:r>
      <w:r w:rsidRPr="00D910E7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)</w:t>
      </w:r>
    </w:p>
    <w:p w:rsidR="00D910E7" w:rsidRDefault="00D910E7" w:rsidP="00D910E7">
      <w:pPr>
        <w:keepNext/>
        <w:tabs>
          <w:tab w:val="left" w:pos="0"/>
          <w:tab w:val="left" w:pos="3240"/>
          <w:tab w:val="left" w:pos="3420"/>
          <w:tab w:val="left" w:pos="4680"/>
        </w:tabs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:rsidR="00E739C6" w:rsidRDefault="00E739C6" w:rsidP="00E739C6">
      <w:pPr>
        <w:keepNext/>
        <w:tabs>
          <w:tab w:val="left" w:pos="0"/>
          <w:tab w:val="left" w:pos="3240"/>
          <w:tab w:val="left" w:pos="3420"/>
          <w:tab w:val="left" w:pos="4680"/>
        </w:tabs>
        <w:spacing w:after="0" w:line="240" w:lineRule="auto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E739C6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INFORMAZIONI PERSONALI</w:t>
      </w:r>
    </w:p>
    <w:tbl>
      <w:tblPr>
        <w:tblpPr w:leftFromText="141" w:rightFromText="141" w:vertAnchor="text" w:horzAnchor="margin" w:tblpY="12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946"/>
      </w:tblGrid>
      <w:tr w:rsidR="00D910E7" w:rsidRPr="00D910E7" w:rsidTr="00D910E7">
        <w:tc>
          <w:tcPr>
            <w:tcW w:w="3397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10E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6946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310513744" w:edGrp="everyone"/>
            <w:permEnd w:id="310513744"/>
          </w:p>
        </w:tc>
      </w:tr>
      <w:tr w:rsidR="00D910E7" w:rsidRPr="00D910E7" w:rsidTr="00D910E7">
        <w:tc>
          <w:tcPr>
            <w:tcW w:w="3397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10E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6946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105467538" w:edGrp="everyone"/>
            <w:permEnd w:id="105467538"/>
          </w:p>
        </w:tc>
      </w:tr>
      <w:tr w:rsidR="00D910E7" w:rsidRPr="00D910E7" w:rsidTr="00D910E7">
        <w:tc>
          <w:tcPr>
            <w:tcW w:w="3397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10E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Telefono </w:t>
            </w:r>
          </w:p>
        </w:tc>
        <w:tc>
          <w:tcPr>
            <w:tcW w:w="6946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1959396614" w:edGrp="everyone"/>
            <w:permEnd w:id="1959396614"/>
          </w:p>
        </w:tc>
      </w:tr>
      <w:tr w:rsidR="00D910E7" w:rsidRPr="00D910E7" w:rsidTr="00D910E7">
        <w:tc>
          <w:tcPr>
            <w:tcW w:w="3397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10E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Telefono mobile</w:t>
            </w:r>
          </w:p>
        </w:tc>
        <w:tc>
          <w:tcPr>
            <w:tcW w:w="6946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411436746" w:edGrp="everyone"/>
            <w:permEnd w:id="411436746"/>
          </w:p>
        </w:tc>
      </w:tr>
      <w:tr w:rsidR="00D910E7" w:rsidRPr="00D910E7" w:rsidTr="00D910E7">
        <w:tc>
          <w:tcPr>
            <w:tcW w:w="3397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10E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Telefono fisso</w:t>
            </w:r>
          </w:p>
        </w:tc>
        <w:tc>
          <w:tcPr>
            <w:tcW w:w="6946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1028747009" w:edGrp="everyone"/>
            <w:permEnd w:id="1028747009"/>
          </w:p>
        </w:tc>
      </w:tr>
      <w:tr w:rsidR="00D910E7" w:rsidRPr="00D910E7" w:rsidTr="00D910E7">
        <w:tc>
          <w:tcPr>
            <w:tcW w:w="3397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10E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6946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706892255" w:edGrp="everyone"/>
            <w:permEnd w:id="706892255"/>
          </w:p>
        </w:tc>
      </w:tr>
      <w:tr w:rsidR="00D910E7" w:rsidRPr="00D910E7" w:rsidTr="00D910E7">
        <w:tc>
          <w:tcPr>
            <w:tcW w:w="3397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10E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6946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1110913181" w:edGrp="everyone"/>
            <w:permEnd w:id="1110913181"/>
          </w:p>
        </w:tc>
      </w:tr>
      <w:tr w:rsidR="00D910E7" w:rsidRPr="00D910E7" w:rsidTr="00D910E7">
        <w:tc>
          <w:tcPr>
            <w:tcW w:w="3397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10E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946" w:type="dxa"/>
            <w:shd w:val="clear" w:color="auto" w:fill="auto"/>
          </w:tcPr>
          <w:p w:rsidR="00D910E7" w:rsidRPr="00D910E7" w:rsidRDefault="00D910E7" w:rsidP="00D910E7">
            <w:pPr>
              <w:keepNext/>
              <w:spacing w:before="40" w:after="4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150419979" w:edGrp="everyone"/>
            <w:permEnd w:id="150419979"/>
          </w:p>
        </w:tc>
      </w:tr>
    </w:tbl>
    <w:p w:rsidR="00D910E7" w:rsidRDefault="00D910E7"/>
    <w:p w:rsidR="00E739C6" w:rsidRPr="00E739C6" w:rsidRDefault="00E739C6" w:rsidP="00E739C6">
      <w:pPr>
        <w:spacing w:after="120" w:line="240" w:lineRule="auto"/>
        <w:ind w:left="397" w:hanging="397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E739C6">
        <w:rPr>
          <w:rFonts w:ascii="Calibri" w:eastAsia="Times New Roman" w:hAnsi="Calibri" w:cs="Calibri"/>
          <w:b/>
          <w:sz w:val="20"/>
          <w:szCs w:val="20"/>
          <w:lang w:eastAsia="it-IT"/>
        </w:rPr>
        <w:t>ATTIVITÀ ESCURSIONISTICA di cui al curriculum minimo</w:t>
      </w:r>
    </w:p>
    <w:tbl>
      <w:tblPr>
        <w:tblW w:w="149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122"/>
        <w:gridCol w:w="1842"/>
        <w:gridCol w:w="3828"/>
        <w:gridCol w:w="2551"/>
        <w:gridCol w:w="4536"/>
      </w:tblGrid>
      <w:tr w:rsidR="00E739C6" w:rsidRPr="00E739C6" w:rsidTr="00E739C6">
        <w:trPr>
          <w:gridBefore w:val="1"/>
          <w:gridAfter w:val="1"/>
          <w:wBefore w:w="113" w:type="dxa"/>
          <w:wAfter w:w="4536" w:type="dxa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right="5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NOME ESCURSIONE</w:t>
            </w: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Stato/Regione/Gruppo montuoso/zona/valle</w:t>
            </w:r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  <w:t>Luogo partenza</w:t>
            </w:r>
          </w:p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  <w:t>(toponimo e quota)</w:t>
            </w: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Dislivello e difficoltà (T,E,EE,EEA). Nota: è possibile usare anche la scala francese “R1,2,3 ecc.” o altre, purché associate al nome della scala.</w:t>
            </w: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709710390" w:edGrp="everyone"/>
            <w:permStart w:id="1850421917" w:edGrp="everyone" w:colFirst="0" w:colLast="0"/>
            <w:permStart w:id="977566342" w:edGrp="everyone" w:colFirst="1" w:colLast="1"/>
            <w:permStart w:id="176650378" w:edGrp="everyone" w:colFirst="2" w:colLast="2"/>
            <w:permStart w:id="1052146697" w:edGrp="everyone" w:colFirst="3" w:colLast="3"/>
            <w:permEnd w:id="709710390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2083919906" w:edGrp="everyone" w:colFirst="0" w:colLast="0"/>
            <w:permStart w:id="1600009378" w:edGrp="everyone" w:colFirst="1" w:colLast="1"/>
            <w:permStart w:id="1731028360" w:edGrp="everyone" w:colFirst="2" w:colLast="2"/>
            <w:permStart w:id="1779202792" w:edGrp="everyone" w:colFirst="3" w:colLast="3"/>
            <w:permEnd w:id="1850421917"/>
            <w:permEnd w:id="977566342"/>
            <w:permEnd w:id="176650378"/>
            <w:permEnd w:id="1052146697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440867384" w:edGrp="everyone" w:colFirst="0" w:colLast="0"/>
            <w:permStart w:id="1630087709" w:edGrp="everyone" w:colFirst="1" w:colLast="1"/>
            <w:permStart w:id="926822307" w:edGrp="everyone" w:colFirst="2" w:colLast="2"/>
            <w:permStart w:id="1085934403" w:edGrp="everyone" w:colFirst="3" w:colLast="3"/>
            <w:permEnd w:id="2083919906"/>
            <w:permEnd w:id="1600009378"/>
            <w:permEnd w:id="1731028360"/>
            <w:permEnd w:id="1779202792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399339711" w:edGrp="everyone" w:colFirst="0" w:colLast="0"/>
            <w:permStart w:id="792160450" w:edGrp="everyone" w:colFirst="1" w:colLast="1"/>
            <w:permStart w:id="679349149" w:edGrp="everyone" w:colFirst="2" w:colLast="2"/>
            <w:permStart w:id="487596267" w:edGrp="everyone" w:colFirst="3" w:colLast="3"/>
            <w:permEnd w:id="440867384"/>
            <w:permEnd w:id="1630087709"/>
            <w:permEnd w:id="926822307"/>
            <w:permEnd w:id="1085934403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736180305" w:edGrp="everyone" w:colFirst="0" w:colLast="0"/>
            <w:permStart w:id="9140965" w:edGrp="everyone" w:colFirst="1" w:colLast="1"/>
            <w:permStart w:id="638546975" w:edGrp="everyone" w:colFirst="2" w:colLast="2"/>
            <w:permStart w:id="45698920" w:edGrp="everyone" w:colFirst="3" w:colLast="3"/>
            <w:permEnd w:id="399339711"/>
            <w:permEnd w:id="792160450"/>
            <w:permEnd w:id="679349149"/>
            <w:permEnd w:id="487596267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1613699619" w:edGrp="everyone" w:colFirst="0" w:colLast="0"/>
            <w:permStart w:id="134315546" w:edGrp="everyone" w:colFirst="1" w:colLast="1"/>
            <w:permStart w:id="287193992" w:edGrp="everyone" w:colFirst="2" w:colLast="2"/>
            <w:permStart w:id="1648583628" w:edGrp="everyone" w:colFirst="3" w:colLast="3"/>
            <w:permEnd w:id="736180305"/>
            <w:permEnd w:id="9140965"/>
            <w:permEnd w:id="638546975"/>
            <w:permEnd w:id="45698920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94792020" w:edGrp="everyone" w:colFirst="0" w:colLast="0"/>
            <w:permStart w:id="393639000" w:edGrp="everyone" w:colFirst="1" w:colLast="1"/>
            <w:permStart w:id="347550696" w:edGrp="everyone" w:colFirst="2" w:colLast="2"/>
            <w:permStart w:id="760376668" w:edGrp="everyone" w:colFirst="3" w:colLast="3"/>
            <w:permEnd w:id="1613699619"/>
            <w:permEnd w:id="134315546"/>
            <w:permEnd w:id="287193992"/>
            <w:permEnd w:id="1648583628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30566316" w:edGrp="everyone" w:colFirst="0" w:colLast="0"/>
            <w:permStart w:id="668022811" w:edGrp="everyone" w:colFirst="1" w:colLast="1"/>
            <w:permStart w:id="1344488080" w:edGrp="everyone" w:colFirst="2" w:colLast="2"/>
            <w:permStart w:id="794109411" w:edGrp="everyone" w:colFirst="3" w:colLast="3"/>
            <w:permEnd w:id="94792020"/>
            <w:permEnd w:id="393639000"/>
            <w:permEnd w:id="347550696"/>
            <w:permEnd w:id="760376668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463865115" w:edGrp="everyone" w:colFirst="0" w:colLast="0"/>
            <w:permStart w:id="658327303" w:edGrp="everyone" w:colFirst="1" w:colLast="1"/>
            <w:permStart w:id="1397979352" w:edGrp="everyone" w:colFirst="2" w:colLast="2"/>
            <w:permStart w:id="1649429761" w:edGrp="everyone" w:colFirst="3" w:colLast="3"/>
            <w:permEnd w:id="30566316"/>
            <w:permEnd w:id="668022811"/>
            <w:permEnd w:id="1344488080"/>
            <w:permEnd w:id="794109411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647584000" w:edGrp="everyone" w:colFirst="0" w:colLast="0"/>
            <w:permStart w:id="2063737597" w:edGrp="everyone" w:colFirst="1" w:colLast="1"/>
            <w:permStart w:id="770918702" w:edGrp="everyone" w:colFirst="2" w:colLast="2"/>
            <w:permStart w:id="50494158" w:edGrp="everyone" w:colFirst="3" w:colLast="3"/>
            <w:permEnd w:id="463865115"/>
            <w:permEnd w:id="658327303"/>
            <w:permEnd w:id="1397979352"/>
            <w:permEnd w:id="1649429761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673187954" w:edGrp="everyone" w:colFirst="0" w:colLast="0"/>
            <w:permStart w:id="2081559709" w:edGrp="everyone" w:colFirst="1" w:colLast="1"/>
            <w:permStart w:id="941556353" w:edGrp="everyone" w:colFirst="2" w:colLast="2"/>
            <w:permStart w:id="559497113" w:edGrp="everyone" w:colFirst="3" w:colLast="3"/>
            <w:permEnd w:id="647584000"/>
            <w:permEnd w:id="2063737597"/>
            <w:permEnd w:id="770918702"/>
            <w:permEnd w:id="50494158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rPr>
          <w:gridBefore w:val="1"/>
          <w:gridAfter w:val="1"/>
          <w:wBefore w:w="113" w:type="dxa"/>
          <w:wAfter w:w="4536" w:type="dxa"/>
          <w:trHeight w:hRule="exact" w:val="454"/>
        </w:trPr>
        <w:tc>
          <w:tcPr>
            <w:tcW w:w="2122" w:type="dxa"/>
            <w:shd w:val="clear" w:color="auto" w:fill="auto"/>
          </w:tcPr>
          <w:p w:rsidR="00E739C6" w:rsidRPr="00E739C6" w:rsidRDefault="00E739C6" w:rsidP="00E739C6">
            <w:pPr>
              <w:numPr>
                <w:ilvl w:val="0"/>
                <w:numId w:val="10"/>
              </w:numPr>
              <w:spacing w:after="0" w:line="240" w:lineRule="auto"/>
              <w:ind w:left="313" w:right="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ermStart w:id="497419387" w:edGrp="everyone" w:colFirst="0" w:colLast="0"/>
            <w:permStart w:id="1950295331" w:edGrp="everyone" w:colFirst="1" w:colLast="1"/>
            <w:permStart w:id="1669358570" w:edGrp="everyone" w:colFirst="2" w:colLast="2"/>
            <w:permStart w:id="136734389" w:edGrp="everyone" w:colFirst="3" w:colLast="3"/>
            <w:permEnd w:id="673187954"/>
            <w:permEnd w:id="2081559709"/>
            <w:permEnd w:id="941556353"/>
            <w:permEnd w:id="559497113"/>
          </w:p>
        </w:tc>
        <w:tc>
          <w:tcPr>
            <w:tcW w:w="1842" w:type="dxa"/>
            <w:shd w:val="clear" w:color="auto" w:fill="auto"/>
          </w:tcPr>
          <w:p w:rsidR="00E739C6" w:rsidRPr="00E739C6" w:rsidRDefault="00E739C6" w:rsidP="00E739C6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ndale Sans UI" w:hAnsi="Calibri" w:cs="Calibri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permEnd w:id="497419387"/>
      <w:permEnd w:id="1950295331"/>
      <w:permEnd w:id="1669358570"/>
      <w:permEnd w:id="136734389"/>
      <w:tr w:rsidR="00E739C6" w:rsidRPr="00E739C6" w:rsidTr="00E739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  <w:p w:rsid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  <w:p w:rsid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ATTIVITÀ ESCURSIONISTICA di cui al curriculum minimo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842"/>
              <w:gridCol w:w="3828"/>
              <w:gridCol w:w="2551"/>
            </w:tblGrid>
            <w:tr w:rsidR="00E739C6" w:rsidRPr="00E739C6" w:rsidTr="00992537"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right="5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E739C6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NOME ESCURSIONE</w:t>
                  </w:r>
                </w:p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E739C6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Stato/Regione/Gruppo montuoso/zona/valle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  <w:r w:rsidRPr="00E739C6"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  <w:t>Luogo partenza</w:t>
                  </w:r>
                </w:p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  <w:r w:rsidRPr="00E739C6"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  <w:t>(toponimo e quota)</w:t>
                  </w:r>
                </w:p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E739C6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nome del monte, del colle, del rifugio o comunque della località raggiunta, altri dettagli dell’itinerario, (indicare se l’itinerario è ad anello)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E739C6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Dislivello e difficoltà (T,E,EE,EEA). Nota: è possibile usare anche la scala francese “R1,2,3 ecc.” o altre, purché associate al nome della scala.</w:t>
                  </w: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00877025" w:edGrp="everyone" w:colFirst="0" w:colLast="0"/>
                  <w:permStart w:id="495722768" w:edGrp="everyone" w:colFirst="1" w:colLast="1"/>
                  <w:permStart w:id="614415567" w:edGrp="everyone" w:colFirst="2" w:colLast="2"/>
                  <w:permStart w:id="1519852807" w:edGrp="everyone" w:colFirst="3" w:colLast="3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2143039200" w:edGrp="everyone" w:colFirst="0" w:colLast="0"/>
                  <w:permStart w:id="581307853" w:edGrp="everyone" w:colFirst="1" w:colLast="1"/>
                  <w:permStart w:id="1339646483" w:edGrp="everyone" w:colFirst="2" w:colLast="2"/>
                  <w:permStart w:id="1226047549" w:edGrp="everyone" w:colFirst="3" w:colLast="3"/>
                  <w:permEnd w:id="100877025"/>
                  <w:permEnd w:id="495722768"/>
                  <w:permEnd w:id="614415567"/>
                  <w:permEnd w:id="1519852807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222065294" w:edGrp="everyone" w:colFirst="0" w:colLast="0"/>
                  <w:permStart w:id="1124284494" w:edGrp="everyone" w:colFirst="1" w:colLast="1"/>
                  <w:permStart w:id="1572214133" w:edGrp="everyone" w:colFirst="2" w:colLast="2"/>
                  <w:permStart w:id="1884711235" w:edGrp="everyone" w:colFirst="3" w:colLast="3"/>
                  <w:permEnd w:id="2143039200"/>
                  <w:permEnd w:id="581307853"/>
                  <w:permEnd w:id="1339646483"/>
                  <w:permEnd w:id="1226047549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101685554" w:edGrp="everyone" w:colFirst="0" w:colLast="0"/>
                  <w:permStart w:id="1198405840" w:edGrp="everyone" w:colFirst="1" w:colLast="1"/>
                  <w:permStart w:id="1998093363" w:edGrp="everyone" w:colFirst="2" w:colLast="2"/>
                  <w:permStart w:id="1403331040" w:edGrp="everyone" w:colFirst="3" w:colLast="3"/>
                  <w:permEnd w:id="1222065294"/>
                  <w:permEnd w:id="1124284494"/>
                  <w:permEnd w:id="1572214133"/>
                  <w:permEnd w:id="1884711235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569923840" w:edGrp="everyone" w:colFirst="0" w:colLast="0"/>
                  <w:permStart w:id="869150013" w:edGrp="everyone" w:colFirst="1" w:colLast="1"/>
                  <w:permStart w:id="1108152675" w:edGrp="everyone" w:colFirst="2" w:colLast="2"/>
                  <w:permStart w:id="1426080200" w:edGrp="everyone" w:colFirst="3" w:colLast="3"/>
                  <w:permEnd w:id="1101685554"/>
                  <w:permEnd w:id="1198405840"/>
                  <w:permEnd w:id="1998093363"/>
                  <w:permEnd w:id="1403331040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2080447405" w:edGrp="everyone" w:colFirst="0" w:colLast="0"/>
                  <w:permStart w:id="343173831" w:edGrp="everyone" w:colFirst="1" w:colLast="1"/>
                  <w:permStart w:id="1604080717" w:edGrp="everyone" w:colFirst="2" w:colLast="2"/>
                  <w:permStart w:id="2106992755" w:edGrp="everyone" w:colFirst="3" w:colLast="3"/>
                  <w:permEnd w:id="1569923840"/>
                  <w:permEnd w:id="869150013"/>
                  <w:permEnd w:id="1108152675"/>
                  <w:permEnd w:id="1426080200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28594977" w:edGrp="everyone" w:colFirst="0" w:colLast="0"/>
                  <w:permStart w:id="1137448539" w:edGrp="everyone" w:colFirst="1" w:colLast="1"/>
                  <w:permStart w:id="1214201544" w:edGrp="everyone" w:colFirst="2" w:colLast="2"/>
                  <w:permStart w:id="1230908103" w:edGrp="everyone" w:colFirst="3" w:colLast="3"/>
                  <w:permEnd w:id="2080447405"/>
                  <w:permEnd w:id="343173831"/>
                  <w:permEnd w:id="1604080717"/>
                  <w:permEnd w:id="2106992755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975017874" w:edGrp="everyone" w:colFirst="0" w:colLast="0"/>
                  <w:permStart w:id="465900028" w:edGrp="everyone" w:colFirst="1" w:colLast="1"/>
                  <w:permStart w:id="397942255" w:edGrp="everyone" w:colFirst="2" w:colLast="2"/>
                  <w:permStart w:id="2126519744" w:edGrp="everyone" w:colFirst="3" w:colLast="3"/>
                  <w:permEnd w:id="128594977"/>
                  <w:permEnd w:id="1137448539"/>
                  <w:permEnd w:id="1214201544"/>
                  <w:permEnd w:id="1230908103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757311446" w:edGrp="everyone" w:colFirst="0" w:colLast="0"/>
                  <w:permStart w:id="1513908883" w:edGrp="everyone" w:colFirst="1" w:colLast="1"/>
                  <w:permStart w:id="937917366" w:edGrp="everyone" w:colFirst="2" w:colLast="2"/>
                  <w:permStart w:id="1704807161" w:edGrp="everyone" w:colFirst="3" w:colLast="3"/>
                  <w:permEnd w:id="1975017874"/>
                  <w:permEnd w:id="465900028"/>
                  <w:permEnd w:id="397942255"/>
                  <w:permEnd w:id="2126519744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799716578" w:edGrp="everyone" w:colFirst="0" w:colLast="0"/>
                  <w:permStart w:id="1871267506" w:edGrp="everyone" w:colFirst="1" w:colLast="1"/>
                  <w:permStart w:id="558708549" w:edGrp="everyone" w:colFirst="2" w:colLast="2"/>
                  <w:permStart w:id="273698964" w:edGrp="everyone" w:colFirst="3" w:colLast="3"/>
                  <w:permEnd w:id="1757311446"/>
                  <w:permEnd w:id="1513908883"/>
                  <w:permEnd w:id="937917366"/>
                  <w:permEnd w:id="1704807161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923549160" w:edGrp="everyone" w:colFirst="0" w:colLast="0"/>
                  <w:permStart w:id="155211324" w:edGrp="everyone" w:colFirst="1" w:colLast="1"/>
                  <w:permStart w:id="1670056338" w:edGrp="everyone" w:colFirst="2" w:colLast="2"/>
                  <w:permStart w:id="964827562" w:edGrp="everyone" w:colFirst="3" w:colLast="3"/>
                  <w:permEnd w:id="1799716578"/>
                  <w:permEnd w:id="1871267506"/>
                  <w:permEnd w:id="558708549"/>
                  <w:permEnd w:id="273698964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570206426" w:edGrp="everyone" w:colFirst="0" w:colLast="0"/>
                  <w:permStart w:id="146607067" w:edGrp="everyone" w:colFirst="1" w:colLast="1"/>
                  <w:permStart w:id="1247706455" w:edGrp="everyone" w:colFirst="2" w:colLast="2"/>
                  <w:permStart w:id="1117466948" w:edGrp="everyone" w:colFirst="3" w:colLast="3"/>
                  <w:permEnd w:id="1923549160"/>
                  <w:permEnd w:id="155211324"/>
                  <w:permEnd w:id="1670056338"/>
                  <w:permEnd w:id="964827562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8128682" w:edGrp="everyone" w:colFirst="0" w:colLast="0"/>
                  <w:permStart w:id="1827934668" w:edGrp="everyone" w:colFirst="1" w:colLast="1"/>
                  <w:permStart w:id="653077934" w:edGrp="everyone" w:colFirst="2" w:colLast="2"/>
                  <w:permStart w:id="1774914326" w:edGrp="everyone" w:colFirst="3" w:colLast="3"/>
                  <w:permEnd w:id="1570206426"/>
                  <w:permEnd w:id="146607067"/>
                  <w:permEnd w:id="1247706455"/>
                  <w:permEnd w:id="1117466948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438412926" w:edGrp="everyone" w:colFirst="0" w:colLast="0"/>
                  <w:permStart w:id="682120999" w:edGrp="everyone" w:colFirst="1" w:colLast="1"/>
                  <w:permStart w:id="913466098" w:edGrp="everyone" w:colFirst="2" w:colLast="2"/>
                  <w:permStart w:id="1115710011" w:edGrp="everyone" w:colFirst="3" w:colLast="3"/>
                  <w:permEnd w:id="8128682"/>
                  <w:permEnd w:id="1827934668"/>
                  <w:permEnd w:id="653077934"/>
                  <w:permEnd w:id="1774914326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405759470" w:edGrp="everyone" w:colFirst="0" w:colLast="0"/>
                  <w:permStart w:id="780625684" w:edGrp="everyone" w:colFirst="1" w:colLast="1"/>
                  <w:permStart w:id="1847665091" w:edGrp="everyone" w:colFirst="2" w:colLast="2"/>
                  <w:permStart w:id="1317684300" w:edGrp="everyone" w:colFirst="3" w:colLast="3"/>
                  <w:permEnd w:id="1438412926"/>
                  <w:permEnd w:id="682120999"/>
                  <w:permEnd w:id="913466098"/>
                  <w:permEnd w:id="1115710011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567115921" w:edGrp="everyone" w:colFirst="0" w:colLast="0"/>
                  <w:permStart w:id="873399073" w:edGrp="everyone" w:colFirst="1" w:colLast="1"/>
                  <w:permStart w:id="2092724364" w:edGrp="everyone" w:colFirst="2" w:colLast="2"/>
                  <w:permStart w:id="1103758490" w:edGrp="everyone" w:colFirst="3" w:colLast="3"/>
                  <w:permEnd w:id="405759470"/>
                  <w:permEnd w:id="780625684"/>
                  <w:permEnd w:id="1847665091"/>
                  <w:permEnd w:id="1317684300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770599229" w:edGrp="everyone" w:colFirst="0" w:colLast="0"/>
                  <w:permStart w:id="1689924303" w:edGrp="everyone" w:colFirst="1" w:colLast="1"/>
                  <w:permStart w:id="33717753" w:edGrp="everyone" w:colFirst="2" w:colLast="2"/>
                  <w:permStart w:id="1258825858" w:edGrp="everyone" w:colFirst="3" w:colLast="3"/>
                  <w:permEnd w:id="1567115921"/>
                  <w:permEnd w:id="873399073"/>
                  <w:permEnd w:id="2092724364"/>
                  <w:permEnd w:id="1103758490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069499631" w:edGrp="everyone" w:colFirst="0" w:colLast="0"/>
                  <w:permStart w:id="1853120080" w:edGrp="everyone" w:colFirst="1" w:colLast="1"/>
                  <w:permStart w:id="308622115" w:edGrp="everyone" w:colFirst="2" w:colLast="2"/>
                  <w:permStart w:id="1802719196" w:edGrp="everyone" w:colFirst="3" w:colLast="3"/>
                  <w:permEnd w:id="1770599229"/>
                  <w:permEnd w:id="1689924303"/>
                  <w:permEnd w:id="33717753"/>
                  <w:permEnd w:id="1258825858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66096079" w:edGrp="everyone" w:colFirst="0" w:colLast="0"/>
                  <w:permStart w:id="1950952987" w:edGrp="everyone" w:colFirst="1" w:colLast="1"/>
                  <w:permStart w:id="546400780" w:edGrp="everyone" w:colFirst="2" w:colLast="2"/>
                  <w:permStart w:id="1240143507" w:edGrp="everyone" w:colFirst="3" w:colLast="3"/>
                  <w:permEnd w:id="1069499631"/>
                  <w:permEnd w:id="1853120080"/>
                  <w:permEnd w:id="308622115"/>
                  <w:permEnd w:id="1802719196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590169626" w:edGrp="everyone" w:colFirst="0" w:colLast="0"/>
                  <w:permStart w:id="343959125" w:edGrp="everyone" w:colFirst="1" w:colLast="1"/>
                  <w:permStart w:id="1544826374" w:edGrp="everyone" w:colFirst="2" w:colLast="2"/>
                  <w:permStart w:id="1170484455" w:edGrp="everyone" w:colFirst="3" w:colLast="3"/>
                  <w:permEnd w:id="166096079"/>
                  <w:permEnd w:id="1950952987"/>
                  <w:permEnd w:id="546400780"/>
                  <w:permEnd w:id="1240143507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937720280" w:edGrp="everyone" w:colFirst="0" w:colLast="0"/>
                  <w:permStart w:id="514681990" w:edGrp="everyone" w:colFirst="1" w:colLast="1"/>
                  <w:permStart w:id="1021053776" w:edGrp="everyone" w:colFirst="2" w:colLast="2"/>
                  <w:permStart w:id="470617048" w:edGrp="everyone" w:colFirst="3" w:colLast="3"/>
                  <w:permEnd w:id="1590169626"/>
                  <w:permEnd w:id="343959125"/>
                  <w:permEnd w:id="1544826374"/>
                  <w:permEnd w:id="1170484455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535198104" w:edGrp="everyone" w:colFirst="0" w:colLast="0"/>
                  <w:permStart w:id="285419222" w:edGrp="everyone" w:colFirst="1" w:colLast="1"/>
                  <w:permStart w:id="1487294044" w:edGrp="everyone" w:colFirst="2" w:colLast="2"/>
                  <w:permStart w:id="769928255" w:edGrp="everyone" w:colFirst="3" w:colLast="3"/>
                  <w:permEnd w:id="1937720280"/>
                  <w:permEnd w:id="514681990"/>
                  <w:permEnd w:id="1021053776"/>
                  <w:permEnd w:id="470617048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459615648" w:edGrp="everyone" w:colFirst="0" w:colLast="0"/>
                  <w:permStart w:id="1341487430" w:edGrp="everyone" w:colFirst="1" w:colLast="1"/>
                  <w:permStart w:id="1428563892" w:edGrp="everyone" w:colFirst="2" w:colLast="2"/>
                  <w:permStart w:id="1462523501" w:edGrp="everyone" w:colFirst="3" w:colLast="3"/>
                  <w:permEnd w:id="1535198104"/>
                  <w:permEnd w:id="285419222"/>
                  <w:permEnd w:id="1487294044"/>
                  <w:permEnd w:id="769928255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127154152" w:edGrp="everyone" w:colFirst="0" w:colLast="0"/>
                  <w:permStart w:id="606942825" w:edGrp="everyone" w:colFirst="1" w:colLast="1"/>
                  <w:permStart w:id="832964562" w:edGrp="everyone" w:colFirst="2" w:colLast="2"/>
                  <w:permStart w:id="519072105" w:edGrp="everyone" w:colFirst="3" w:colLast="3"/>
                  <w:permEnd w:id="459615648"/>
                  <w:permEnd w:id="1341487430"/>
                  <w:permEnd w:id="1428563892"/>
                  <w:permEnd w:id="1462523501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880630630" w:edGrp="everyone" w:colFirst="0" w:colLast="0"/>
                  <w:permStart w:id="701705239" w:edGrp="everyone" w:colFirst="1" w:colLast="1"/>
                  <w:permStart w:id="1057765414" w:edGrp="everyone" w:colFirst="2" w:colLast="2"/>
                  <w:permStart w:id="1008498563" w:edGrp="everyone" w:colFirst="3" w:colLast="3"/>
                  <w:permEnd w:id="1127154152"/>
                  <w:permEnd w:id="606942825"/>
                  <w:permEnd w:id="832964562"/>
                  <w:permEnd w:id="519072105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019820160" w:edGrp="everyone" w:colFirst="0" w:colLast="0"/>
                  <w:permStart w:id="233050920" w:edGrp="everyone" w:colFirst="1" w:colLast="1"/>
                  <w:permStart w:id="1021121318" w:edGrp="everyone" w:colFirst="2" w:colLast="2"/>
                  <w:permStart w:id="1591025150" w:edGrp="everyone" w:colFirst="3" w:colLast="3"/>
                  <w:permEnd w:id="1880630630"/>
                  <w:permEnd w:id="701705239"/>
                  <w:permEnd w:id="1057765414"/>
                  <w:permEnd w:id="1008498563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614623623" w:edGrp="everyone" w:colFirst="0" w:colLast="0"/>
                  <w:permStart w:id="119170207" w:edGrp="everyone" w:colFirst="1" w:colLast="1"/>
                  <w:permStart w:id="1155600873" w:edGrp="everyone" w:colFirst="2" w:colLast="2"/>
                  <w:permStart w:id="893204995" w:edGrp="everyone" w:colFirst="3" w:colLast="3"/>
                  <w:permEnd w:id="1019820160"/>
                  <w:permEnd w:id="233050920"/>
                  <w:permEnd w:id="1021121318"/>
                  <w:permEnd w:id="1591025150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338962674" w:edGrp="everyone" w:colFirst="0" w:colLast="0"/>
                  <w:permStart w:id="1864988399" w:edGrp="everyone" w:colFirst="1" w:colLast="1"/>
                  <w:permStart w:id="391140988" w:edGrp="everyone" w:colFirst="2" w:colLast="2"/>
                  <w:permStart w:id="2144501404" w:edGrp="everyone" w:colFirst="3" w:colLast="3"/>
                  <w:permEnd w:id="614623623"/>
                  <w:permEnd w:id="119170207"/>
                  <w:permEnd w:id="1155600873"/>
                  <w:permEnd w:id="893204995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433758138" w:edGrp="everyone" w:colFirst="0" w:colLast="0"/>
                  <w:permStart w:id="978600865" w:edGrp="everyone" w:colFirst="1" w:colLast="1"/>
                  <w:permStart w:id="1021997748" w:edGrp="everyone" w:colFirst="2" w:colLast="2"/>
                  <w:permStart w:id="852897872" w:edGrp="everyone" w:colFirst="3" w:colLast="3"/>
                  <w:permEnd w:id="338962674"/>
                  <w:permEnd w:id="1864988399"/>
                  <w:permEnd w:id="391140988"/>
                  <w:permEnd w:id="2144501404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739C6" w:rsidRPr="00E739C6" w:rsidTr="00992537">
              <w:trPr>
                <w:trHeight w:hRule="exact"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E739C6" w:rsidRDefault="00E739C6" w:rsidP="00E739C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3" w:right="5" w:hanging="313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295202570" w:edGrp="everyone" w:colFirst="0" w:colLast="0"/>
                  <w:permStart w:id="443037156" w:edGrp="everyone" w:colFirst="1" w:colLast="1"/>
                  <w:permStart w:id="1866612645" w:edGrp="everyone" w:colFirst="2" w:colLast="2"/>
                  <w:permStart w:id="1665602216" w:edGrp="everyone" w:colFirst="3" w:colLast="3"/>
                  <w:permEnd w:id="1433758138"/>
                  <w:permEnd w:id="978600865"/>
                  <w:permEnd w:id="1021997748"/>
                  <w:permEnd w:id="852897872"/>
                </w:p>
              </w:tc>
              <w:tc>
                <w:tcPr>
                  <w:tcW w:w="1842" w:type="dxa"/>
                  <w:shd w:val="clear" w:color="auto" w:fill="auto"/>
                </w:tcPr>
                <w:p w:rsidR="00E739C6" w:rsidRPr="00E739C6" w:rsidRDefault="00E739C6" w:rsidP="00E739C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Calibri" w:eastAsia="Andale Sans UI" w:hAnsi="Calibri" w:cs="Calibri"/>
                      <w:noProof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permEnd w:id="295202570"/>
            <w:permEnd w:id="443037156"/>
            <w:permEnd w:id="1866612645"/>
            <w:permEnd w:id="1665602216"/>
          </w:tbl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E739C6" w:rsidTr="00E739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lastRenderedPageBreak/>
              <w:t>Nota. Aggiungere altre eventuali escursioni</w:t>
            </w:r>
          </w:p>
          <w:tbl>
            <w:tblPr>
              <w:tblW w:w="149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92"/>
            </w:tblGrid>
            <w:tr w:rsidR="00E739C6" w:rsidRPr="00017D09" w:rsidTr="00992537">
              <w:tc>
                <w:tcPr>
                  <w:tcW w:w="14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9C6" w:rsidRDefault="00E739C6" w:rsidP="00E739C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739C6" w:rsidRPr="00E739C6" w:rsidRDefault="00E739C6" w:rsidP="00E739C6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E739C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ESPERIENZE DI TREKKING</w:t>
                  </w:r>
                </w:p>
              </w:tc>
            </w:tr>
            <w:tr w:rsidR="00E739C6" w:rsidRPr="00017D09" w:rsidTr="00992537">
              <w:tc>
                <w:tcPr>
                  <w:tcW w:w="14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3828"/>
                    <w:gridCol w:w="2551"/>
                  </w:tblGrid>
                  <w:tr w:rsidR="00E739C6" w:rsidRPr="006B281C" w:rsidTr="00992537">
                    <w:tc>
                      <w:tcPr>
                        <w:tcW w:w="212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ind w:right="5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B281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NOME TREKKING (Stato o Regione/i in cui si sviluppa)</w:t>
                        </w: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pStyle w:val="WW-Contenutotabella11111111111111"/>
                          <w:spacing w:after="0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B281C">
                          <w:rPr>
                            <w:rFonts w:ascii="Calibri" w:hAnsi="Calibri" w:cs="Calibri"/>
                            <w:sz w:val="20"/>
                          </w:rPr>
                          <w:t>Luogo partenza</w:t>
                        </w:r>
                      </w:p>
                      <w:p w:rsidR="00E739C6" w:rsidRPr="006B281C" w:rsidRDefault="00E739C6" w:rsidP="00E739C6">
                        <w:pPr>
                          <w:pStyle w:val="WW-Contenutotabella11111111111111"/>
                          <w:spacing w:after="0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B281C">
                          <w:rPr>
                            <w:rFonts w:ascii="Calibri" w:hAnsi="Calibri" w:cs="Calibri"/>
                            <w:sz w:val="20"/>
                          </w:rPr>
                          <w:t>(toponimo e quota)</w:t>
                        </w:r>
                      </w:p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B281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nome del monte, del colle, del rifugio o comunque della località raggiunta, altri dettagli dell’itinerario, per ogni tappa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B281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Dislivello e difficoltà, durata in giorni </w:t>
                        </w:r>
                      </w:p>
                    </w:tc>
                  </w:tr>
                  <w:tr w:rsidR="00E739C6" w:rsidRPr="006B281C" w:rsidTr="00992537">
                    <w:trPr>
                      <w:trHeight w:val="454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ind w:right="5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ermStart w:id="482504515" w:edGrp="everyone" w:colFirst="0" w:colLast="0"/>
                        <w:permStart w:id="1720991320" w:edGrp="everyone" w:colFirst="1" w:colLast="1"/>
                        <w:permStart w:id="987789331" w:edGrp="everyone" w:colFirst="2" w:colLast="2"/>
                        <w:permStart w:id="1090286404" w:edGrp="everyone" w:colFirst="3" w:colLast="3"/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pStyle w:val="WW-Contenutotabella11111111111111"/>
                          <w:spacing w:after="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3828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9C6" w:rsidRPr="006B281C" w:rsidTr="00992537">
                    <w:trPr>
                      <w:trHeight w:val="454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ind w:right="5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ermStart w:id="1195464681" w:edGrp="everyone" w:colFirst="0" w:colLast="0"/>
                        <w:permStart w:id="993421527" w:edGrp="everyone" w:colFirst="1" w:colLast="1"/>
                        <w:permStart w:id="229590827" w:edGrp="everyone" w:colFirst="2" w:colLast="2"/>
                        <w:permStart w:id="1450317650" w:edGrp="everyone" w:colFirst="3" w:colLast="3"/>
                        <w:permEnd w:id="482504515"/>
                        <w:permEnd w:id="1720991320"/>
                        <w:permEnd w:id="987789331"/>
                        <w:permEnd w:id="1090286404"/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pStyle w:val="WW-Contenutotabella11111111111111"/>
                          <w:spacing w:after="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3828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9C6" w:rsidRPr="006B281C" w:rsidTr="00992537">
                    <w:trPr>
                      <w:trHeight w:val="454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ind w:right="5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ermStart w:id="707794625" w:edGrp="everyone" w:colFirst="0" w:colLast="0"/>
                        <w:permStart w:id="2029996783" w:edGrp="everyone" w:colFirst="1" w:colLast="1"/>
                        <w:permStart w:id="352981573" w:edGrp="everyone" w:colFirst="2" w:colLast="2"/>
                        <w:permStart w:id="1774602784" w:edGrp="everyone" w:colFirst="3" w:colLast="3"/>
                        <w:permEnd w:id="1195464681"/>
                        <w:permEnd w:id="993421527"/>
                        <w:permEnd w:id="229590827"/>
                        <w:permEnd w:id="1450317650"/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pStyle w:val="WW-Contenutotabella11111111111111"/>
                          <w:spacing w:after="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3828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9C6" w:rsidRPr="006B281C" w:rsidTr="00992537">
                    <w:trPr>
                      <w:trHeight w:val="454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ind w:right="5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ermStart w:id="699475273" w:edGrp="everyone" w:colFirst="0" w:colLast="0"/>
                        <w:permStart w:id="1460738765" w:edGrp="everyone" w:colFirst="1" w:colLast="1"/>
                        <w:permStart w:id="65404994" w:edGrp="everyone" w:colFirst="2" w:colLast="2"/>
                        <w:permStart w:id="1897025163" w:edGrp="everyone" w:colFirst="3" w:colLast="3"/>
                        <w:permEnd w:id="707794625"/>
                        <w:permEnd w:id="2029996783"/>
                        <w:permEnd w:id="352981573"/>
                        <w:permEnd w:id="1774602784"/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pStyle w:val="WW-Contenutotabella11111111111111"/>
                          <w:spacing w:after="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3828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9C6" w:rsidRPr="006B281C" w:rsidTr="00992537">
                    <w:trPr>
                      <w:trHeight w:val="454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ind w:right="5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ermStart w:id="775430286" w:edGrp="everyone" w:colFirst="0" w:colLast="0"/>
                        <w:permStart w:id="1163985123" w:edGrp="everyone" w:colFirst="1" w:colLast="1"/>
                        <w:permStart w:id="1833390621" w:edGrp="everyone" w:colFirst="2" w:colLast="2"/>
                        <w:permStart w:id="1794211550" w:edGrp="everyone" w:colFirst="3" w:colLast="3"/>
                        <w:permEnd w:id="699475273"/>
                        <w:permEnd w:id="1460738765"/>
                        <w:permEnd w:id="65404994"/>
                        <w:permEnd w:id="1897025163"/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pStyle w:val="WW-Contenutotabella11111111111111"/>
                          <w:spacing w:after="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3828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9C6" w:rsidRPr="006B281C" w:rsidTr="00992537">
                    <w:trPr>
                      <w:trHeight w:val="454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ind w:right="5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ermStart w:id="2114418235" w:edGrp="everyone" w:colFirst="0" w:colLast="0"/>
                        <w:permStart w:id="2111397260" w:edGrp="everyone" w:colFirst="1" w:colLast="1"/>
                        <w:permStart w:id="1354060003" w:edGrp="everyone" w:colFirst="2" w:colLast="2"/>
                        <w:permStart w:id="1012366979" w:edGrp="everyone" w:colFirst="3" w:colLast="3"/>
                        <w:permEnd w:id="775430286"/>
                        <w:permEnd w:id="1163985123"/>
                        <w:permEnd w:id="1833390621"/>
                        <w:permEnd w:id="1794211550"/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pStyle w:val="WW-Contenutotabella11111111111111"/>
                          <w:spacing w:after="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3828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9C6" w:rsidRPr="006B281C" w:rsidTr="00992537">
                    <w:trPr>
                      <w:trHeight w:val="454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ind w:right="5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ermStart w:id="436799815" w:edGrp="everyone" w:colFirst="0" w:colLast="0"/>
                        <w:permStart w:id="17587446" w:edGrp="everyone" w:colFirst="1" w:colLast="1"/>
                        <w:permStart w:id="1205885916" w:edGrp="everyone" w:colFirst="2" w:colLast="2"/>
                        <w:permStart w:id="1135087538" w:edGrp="everyone" w:colFirst="3" w:colLast="3"/>
                        <w:permEnd w:id="2114418235"/>
                        <w:permEnd w:id="2111397260"/>
                        <w:permEnd w:id="1354060003"/>
                        <w:permEnd w:id="1012366979"/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pStyle w:val="WW-Contenutotabella11111111111111"/>
                          <w:spacing w:after="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3828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9C6" w:rsidRPr="006B281C" w:rsidTr="00992537">
                    <w:trPr>
                      <w:trHeight w:val="454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ind w:right="5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ermStart w:id="720324950" w:edGrp="everyone" w:colFirst="0" w:colLast="0"/>
                        <w:permStart w:id="1485124012" w:edGrp="everyone" w:colFirst="1" w:colLast="1"/>
                        <w:permStart w:id="1833643663" w:edGrp="everyone" w:colFirst="2" w:colLast="2"/>
                        <w:permStart w:id="688070878" w:edGrp="everyone" w:colFirst="3" w:colLast="3"/>
                        <w:permEnd w:id="436799815"/>
                        <w:permEnd w:id="17587446"/>
                        <w:permEnd w:id="1205885916"/>
                        <w:permEnd w:id="1135087538"/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pStyle w:val="WW-Contenutotabella11111111111111"/>
                          <w:spacing w:after="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3828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E739C6" w:rsidRPr="006B281C" w:rsidRDefault="00E739C6" w:rsidP="00E739C6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720324950"/>
                  <w:permEnd w:id="1485124012"/>
                  <w:permEnd w:id="1833643663"/>
                  <w:permEnd w:id="688070878"/>
                </w:tbl>
                <w:p w:rsidR="00E739C6" w:rsidRPr="00017D09" w:rsidRDefault="00E739C6" w:rsidP="00E739C6">
                  <w:pPr>
                    <w:pStyle w:val="Aeeaoaeaa1"/>
                    <w:widowControl/>
                    <w:spacing w:before="40" w:after="40" w:line="360" w:lineRule="auto"/>
                    <w:jc w:val="left"/>
                    <w:rPr>
                      <w:rFonts w:ascii="Calibri" w:hAnsi="Calibri" w:cs="Calibri"/>
                      <w:b w:val="0"/>
                      <w:lang w:val="it-IT"/>
                    </w:rPr>
                  </w:pPr>
                </w:p>
              </w:tc>
            </w:tr>
          </w:tbl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739C6" w:rsidRPr="00BE41C6" w:rsidTr="00E739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6" w:type="dxa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9C6" w:rsidRPr="00BE41C6" w:rsidRDefault="00E739C6" w:rsidP="00992537">
            <w:pPr>
              <w:ind w:right="5"/>
              <w:rPr>
                <w:rFonts w:ascii="Calibri" w:hAnsi="Calibri" w:cs="Calibri"/>
                <w:i/>
                <w:sz w:val="20"/>
                <w:szCs w:val="20"/>
              </w:rPr>
            </w:pPr>
            <w:r w:rsidRPr="00BE41C6">
              <w:rPr>
                <w:rFonts w:ascii="Calibri" w:hAnsi="Calibri" w:cs="Calibri"/>
                <w:b/>
                <w:i/>
                <w:sz w:val="20"/>
                <w:szCs w:val="20"/>
              </w:rPr>
              <w:t>INFORMAZIONI FACOLTATIVE</w:t>
            </w:r>
            <w:r w:rsidRPr="00BE41C6">
              <w:rPr>
                <w:rFonts w:ascii="Calibri" w:hAnsi="Calibri" w:cs="Calibri"/>
                <w:i/>
                <w:sz w:val="20"/>
                <w:szCs w:val="20"/>
              </w:rPr>
              <w:t xml:space="preserve"> - ALTRE EVENTUALI ATTIVITÀ SVOLTE IN MONTAGNA (ALPINISMO, SCIALPINISMO, ARRAMPICATA, SPELEOLOGIA, CANYONING) Nota. Indicare solo le attività più significative</w:t>
            </w:r>
          </w:p>
        </w:tc>
      </w:tr>
      <w:tr w:rsidR="00E739C6" w:rsidRPr="00017D09" w:rsidTr="00E739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409"/>
              <w:gridCol w:w="3828"/>
              <w:gridCol w:w="1984"/>
            </w:tblGrid>
            <w:tr w:rsidR="00E739C6" w:rsidRPr="006B281C" w:rsidTr="00992537">
              <w:tc>
                <w:tcPr>
                  <w:tcW w:w="2122" w:type="dxa"/>
                  <w:shd w:val="clear" w:color="auto" w:fill="auto"/>
                </w:tcPr>
                <w:p w:rsidR="00E739C6" w:rsidRPr="006B281C" w:rsidRDefault="00E739C6" w:rsidP="00992537">
                  <w:pPr>
                    <w:ind w:right="5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B281C">
                    <w:rPr>
                      <w:rFonts w:ascii="Calibri" w:hAnsi="Calibri" w:cs="Calibri"/>
                      <w:sz w:val="20"/>
                      <w:szCs w:val="20"/>
                    </w:rPr>
                    <w:t>TIPO DI ATTIVITÀ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739C6" w:rsidRPr="006B281C" w:rsidRDefault="00E739C6" w:rsidP="00992537">
                  <w:pPr>
                    <w:pStyle w:val="WW-Contenutotabella11111111111111"/>
                    <w:spacing w:after="0"/>
                    <w:rPr>
                      <w:rFonts w:ascii="Calibri" w:hAnsi="Calibri" w:cs="Calibri"/>
                      <w:sz w:val="20"/>
                    </w:rPr>
                  </w:pPr>
                  <w:r w:rsidRPr="006B281C">
                    <w:rPr>
                      <w:rFonts w:ascii="Calibri" w:hAnsi="Calibri" w:cs="Calibri"/>
                      <w:sz w:val="20"/>
                    </w:rPr>
                    <w:t>Nome itinerario, via , discesa, grotta, ecc.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B281C">
                    <w:rPr>
                      <w:rFonts w:ascii="Calibri" w:hAnsi="Calibri" w:cs="Calibri"/>
                      <w:sz w:val="20"/>
                      <w:szCs w:val="20"/>
                    </w:rPr>
                    <w:t>nome del monte, del colle, del rifugio o comunque della località raggiunta, altri dettagli dell’itinerario, o dell’avvicinamento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B281C">
                    <w:rPr>
                      <w:rFonts w:ascii="Calibri" w:hAnsi="Calibri" w:cs="Calibri"/>
                      <w:sz w:val="20"/>
                      <w:szCs w:val="20"/>
                    </w:rPr>
                    <w:t xml:space="preserve">Difficoltà </w:t>
                  </w: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6B281C" w:rsidRDefault="00E739C6" w:rsidP="00992537">
                  <w:pPr>
                    <w:ind w:right="5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834280627" w:edGrp="everyone" w:colFirst="0" w:colLast="0"/>
                  <w:permStart w:id="368606870" w:edGrp="everyone" w:colFirst="1" w:colLast="1"/>
                  <w:permStart w:id="247690564" w:edGrp="everyone" w:colFirst="2" w:colLast="2"/>
                  <w:permStart w:id="1491564026" w:edGrp="everyone" w:colFirst="3" w:colLast="3"/>
                </w:p>
              </w:tc>
              <w:tc>
                <w:tcPr>
                  <w:tcW w:w="2409" w:type="dxa"/>
                  <w:shd w:val="clear" w:color="auto" w:fill="auto"/>
                </w:tcPr>
                <w:p w:rsidR="00E739C6" w:rsidRPr="006B281C" w:rsidRDefault="00E739C6" w:rsidP="00992537">
                  <w:pPr>
                    <w:pStyle w:val="WW-Contenutotabella11111111111111"/>
                    <w:spacing w:after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6B281C" w:rsidRDefault="00E739C6" w:rsidP="00992537">
                  <w:pPr>
                    <w:ind w:right="5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074941201" w:edGrp="everyone" w:colFirst="0" w:colLast="0"/>
                  <w:permStart w:id="736104426" w:edGrp="everyone" w:colFirst="1" w:colLast="1"/>
                  <w:permStart w:id="673341900" w:edGrp="everyone" w:colFirst="2" w:colLast="2"/>
                  <w:permStart w:id="72897861" w:edGrp="everyone" w:colFirst="3" w:colLast="3"/>
                  <w:permEnd w:id="834280627"/>
                  <w:permEnd w:id="368606870"/>
                  <w:permEnd w:id="247690564"/>
                  <w:permEnd w:id="1491564026"/>
                </w:p>
              </w:tc>
              <w:tc>
                <w:tcPr>
                  <w:tcW w:w="2409" w:type="dxa"/>
                  <w:shd w:val="clear" w:color="auto" w:fill="auto"/>
                </w:tcPr>
                <w:p w:rsidR="00E739C6" w:rsidRPr="006B281C" w:rsidRDefault="00E739C6" w:rsidP="00992537">
                  <w:pPr>
                    <w:pStyle w:val="WW-Contenutotabella11111111111111"/>
                    <w:spacing w:after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6B281C" w:rsidRDefault="00E739C6" w:rsidP="00992537">
                  <w:pPr>
                    <w:ind w:right="5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600145388" w:edGrp="everyone" w:colFirst="0" w:colLast="0"/>
                  <w:permStart w:id="121077568" w:edGrp="everyone" w:colFirst="1" w:colLast="1"/>
                  <w:permStart w:id="637824084" w:edGrp="everyone" w:colFirst="2" w:colLast="2"/>
                  <w:permStart w:id="1883314163" w:edGrp="everyone" w:colFirst="3" w:colLast="3"/>
                  <w:permEnd w:id="1074941201"/>
                  <w:permEnd w:id="736104426"/>
                  <w:permEnd w:id="673341900"/>
                  <w:permEnd w:id="72897861"/>
                </w:p>
              </w:tc>
              <w:tc>
                <w:tcPr>
                  <w:tcW w:w="2409" w:type="dxa"/>
                  <w:shd w:val="clear" w:color="auto" w:fill="auto"/>
                </w:tcPr>
                <w:p w:rsidR="00E739C6" w:rsidRPr="006B281C" w:rsidRDefault="00E739C6" w:rsidP="00992537">
                  <w:pPr>
                    <w:pStyle w:val="WW-Contenutotabella11111111111111"/>
                    <w:spacing w:after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6B281C" w:rsidRDefault="00E739C6" w:rsidP="00992537">
                  <w:pPr>
                    <w:ind w:right="5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803499008" w:edGrp="everyone" w:colFirst="0" w:colLast="0"/>
                  <w:permStart w:id="2131130032" w:edGrp="everyone" w:colFirst="1" w:colLast="1"/>
                  <w:permStart w:id="442527151" w:edGrp="everyone" w:colFirst="2" w:colLast="2"/>
                  <w:permStart w:id="1168446890" w:edGrp="everyone" w:colFirst="3" w:colLast="3"/>
                  <w:permEnd w:id="1600145388"/>
                  <w:permEnd w:id="121077568"/>
                  <w:permEnd w:id="637824084"/>
                  <w:permEnd w:id="1883314163"/>
                </w:p>
              </w:tc>
              <w:tc>
                <w:tcPr>
                  <w:tcW w:w="2409" w:type="dxa"/>
                  <w:shd w:val="clear" w:color="auto" w:fill="auto"/>
                </w:tcPr>
                <w:p w:rsidR="00E739C6" w:rsidRPr="006B281C" w:rsidRDefault="00E739C6" w:rsidP="00992537">
                  <w:pPr>
                    <w:pStyle w:val="WW-Contenutotabella11111111111111"/>
                    <w:spacing w:after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6B281C" w:rsidRDefault="00E739C6" w:rsidP="00992537">
                  <w:pPr>
                    <w:ind w:right="5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652021411" w:edGrp="everyone" w:colFirst="0" w:colLast="0"/>
                  <w:permStart w:id="904555975" w:edGrp="everyone" w:colFirst="1" w:colLast="1"/>
                  <w:permStart w:id="2065500913" w:edGrp="everyone" w:colFirst="2" w:colLast="2"/>
                  <w:permStart w:id="554655103" w:edGrp="everyone" w:colFirst="3" w:colLast="3"/>
                  <w:permEnd w:id="1803499008"/>
                  <w:permEnd w:id="2131130032"/>
                  <w:permEnd w:id="442527151"/>
                  <w:permEnd w:id="1168446890"/>
                </w:p>
              </w:tc>
              <w:tc>
                <w:tcPr>
                  <w:tcW w:w="2409" w:type="dxa"/>
                  <w:shd w:val="clear" w:color="auto" w:fill="auto"/>
                </w:tcPr>
                <w:p w:rsidR="00E739C6" w:rsidRPr="006B281C" w:rsidRDefault="00E739C6" w:rsidP="00992537">
                  <w:pPr>
                    <w:pStyle w:val="WW-Contenutotabella11111111111111"/>
                    <w:spacing w:after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6B281C" w:rsidRDefault="00E739C6" w:rsidP="00992537">
                  <w:pPr>
                    <w:ind w:right="5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398303396" w:edGrp="everyone" w:colFirst="0" w:colLast="0"/>
                  <w:permStart w:id="361786332" w:edGrp="everyone" w:colFirst="1" w:colLast="1"/>
                  <w:permStart w:id="1453941785" w:edGrp="everyone" w:colFirst="2" w:colLast="2"/>
                  <w:permStart w:id="901338405" w:edGrp="everyone" w:colFirst="3" w:colLast="3"/>
                  <w:permEnd w:id="652021411"/>
                  <w:permEnd w:id="904555975"/>
                  <w:permEnd w:id="2065500913"/>
                  <w:permEnd w:id="554655103"/>
                </w:p>
              </w:tc>
              <w:tc>
                <w:tcPr>
                  <w:tcW w:w="2409" w:type="dxa"/>
                  <w:shd w:val="clear" w:color="auto" w:fill="auto"/>
                </w:tcPr>
                <w:p w:rsidR="00E739C6" w:rsidRPr="006B281C" w:rsidRDefault="00E739C6" w:rsidP="00992537">
                  <w:pPr>
                    <w:pStyle w:val="WW-Contenutotabella11111111111111"/>
                    <w:spacing w:after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6B281C" w:rsidRDefault="00E739C6" w:rsidP="00992537">
                  <w:pPr>
                    <w:ind w:right="5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302085861" w:edGrp="everyone" w:colFirst="0" w:colLast="0"/>
                  <w:permStart w:id="712330135" w:edGrp="everyone" w:colFirst="1" w:colLast="1"/>
                  <w:permStart w:id="1647641632" w:edGrp="everyone" w:colFirst="2" w:colLast="2"/>
                  <w:permStart w:id="2090953164" w:edGrp="everyone" w:colFirst="3" w:colLast="3"/>
                  <w:permEnd w:id="1398303396"/>
                  <w:permEnd w:id="361786332"/>
                  <w:permEnd w:id="1453941785"/>
                  <w:permEnd w:id="901338405"/>
                </w:p>
              </w:tc>
              <w:tc>
                <w:tcPr>
                  <w:tcW w:w="2409" w:type="dxa"/>
                  <w:shd w:val="clear" w:color="auto" w:fill="auto"/>
                </w:tcPr>
                <w:p w:rsidR="00E739C6" w:rsidRPr="006B281C" w:rsidRDefault="00E739C6" w:rsidP="00992537">
                  <w:pPr>
                    <w:pStyle w:val="WW-Contenutotabella11111111111111"/>
                    <w:spacing w:after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6B281C" w:rsidRDefault="00E739C6" w:rsidP="00992537">
                  <w:pPr>
                    <w:ind w:right="5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284888508" w:edGrp="everyone" w:colFirst="0" w:colLast="0"/>
                  <w:permStart w:id="224019990" w:edGrp="everyone" w:colFirst="1" w:colLast="1"/>
                  <w:permStart w:id="1112827818" w:edGrp="everyone" w:colFirst="2" w:colLast="2"/>
                  <w:permStart w:id="1048266400" w:edGrp="everyone" w:colFirst="3" w:colLast="3"/>
                  <w:permEnd w:id="1302085861"/>
                  <w:permEnd w:id="712330135"/>
                  <w:permEnd w:id="1647641632"/>
                  <w:permEnd w:id="2090953164"/>
                </w:p>
              </w:tc>
              <w:tc>
                <w:tcPr>
                  <w:tcW w:w="2409" w:type="dxa"/>
                  <w:shd w:val="clear" w:color="auto" w:fill="auto"/>
                </w:tcPr>
                <w:p w:rsidR="00E739C6" w:rsidRPr="006B281C" w:rsidRDefault="00E739C6" w:rsidP="00992537">
                  <w:pPr>
                    <w:pStyle w:val="WW-Contenutotabella11111111111111"/>
                    <w:spacing w:after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E739C6" w:rsidRPr="006B281C" w:rsidRDefault="00E739C6" w:rsidP="00992537">
                  <w:pPr>
                    <w:ind w:right="5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708521720" w:edGrp="everyone" w:colFirst="0" w:colLast="0"/>
                  <w:permStart w:id="705500218" w:edGrp="everyone" w:colFirst="1" w:colLast="1"/>
                  <w:permStart w:id="2132240834" w:edGrp="everyone" w:colFirst="2" w:colLast="2"/>
                  <w:permStart w:id="621633990" w:edGrp="everyone" w:colFirst="3" w:colLast="3"/>
                  <w:permEnd w:id="284888508"/>
                  <w:permEnd w:id="224019990"/>
                  <w:permEnd w:id="1112827818"/>
                  <w:permEnd w:id="1048266400"/>
                </w:p>
              </w:tc>
              <w:tc>
                <w:tcPr>
                  <w:tcW w:w="2409" w:type="dxa"/>
                  <w:shd w:val="clear" w:color="auto" w:fill="auto"/>
                </w:tcPr>
                <w:p w:rsidR="00E739C6" w:rsidRPr="006B281C" w:rsidRDefault="00E739C6" w:rsidP="00992537">
                  <w:pPr>
                    <w:pStyle w:val="WW-Contenutotabella11111111111111"/>
                    <w:spacing w:after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permEnd w:id="708521720"/>
            <w:permEnd w:id="705500218"/>
            <w:permEnd w:id="2132240834"/>
            <w:permEnd w:id="621633990"/>
          </w:tbl>
          <w:p w:rsidR="00E739C6" w:rsidRPr="00017D09" w:rsidRDefault="00E739C6" w:rsidP="00992537">
            <w:pPr>
              <w:pStyle w:val="Aeeaoaeaa1"/>
              <w:widowControl/>
              <w:spacing w:before="40" w:after="40" w:line="360" w:lineRule="auto"/>
              <w:jc w:val="left"/>
              <w:rPr>
                <w:rFonts w:ascii="Calibri" w:hAnsi="Calibri" w:cs="Calibri"/>
              </w:rPr>
            </w:pPr>
          </w:p>
        </w:tc>
      </w:tr>
      <w:tr w:rsidR="00E739C6" w:rsidRPr="00017D09" w:rsidTr="00E739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36" w:type="dxa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9C6" w:rsidRDefault="00E739C6" w:rsidP="00992537">
            <w:r>
              <w:lastRenderedPageBreak/>
              <w:br w:type="page"/>
            </w:r>
          </w:p>
          <w:p w:rsidR="00E739C6" w:rsidRPr="00E739C6" w:rsidRDefault="00E739C6" w:rsidP="009925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39C6">
              <w:rPr>
                <w:rFonts w:ascii="Calibri" w:hAnsi="Calibri" w:cs="Calibri"/>
                <w:b/>
                <w:sz w:val="20"/>
                <w:szCs w:val="20"/>
              </w:rPr>
              <w:t>ISTRUZIONE E FORMAZIONE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693"/>
              <w:gridCol w:w="2410"/>
              <w:gridCol w:w="2126"/>
              <w:gridCol w:w="1701"/>
            </w:tblGrid>
            <w:tr w:rsidR="00E739C6" w:rsidRPr="006B281C" w:rsidTr="00992537">
              <w:tc>
                <w:tcPr>
                  <w:tcW w:w="1413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B281C">
                    <w:rPr>
                      <w:rFonts w:ascii="Calibri" w:hAnsi="Calibri" w:cs="Calibri"/>
                      <w:sz w:val="20"/>
                      <w:szCs w:val="20"/>
                    </w:rPr>
                    <w:t>Date (da – a):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B281C">
                    <w:rPr>
                      <w:rFonts w:ascii="Calibri" w:hAnsi="Calibri" w:cs="Calibri"/>
                      <w:sz w:val="20"/>
                      <w:szCs w:val="20"/>
                    </w:rPr>
                    <w:t>Nome e tipo di istituto di istruzione o formazione: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B281C">
                    <w:rPr>
                      <w:rFonts w:ascii="Calibri" w:hAnsi="Calibri" w:cs="Calibri"/>
                      <w:sz w:val="20"/>
                      <w:szCs w:val="20"/>
                    </w:rPr>
                    <w:t>Principali materie / abilità professionali oggetto dello studio: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B281C">
                    <w:rPr>
                      <w:rFonts w:ascii="Calibri" w:hAnsi="Calibri" w:cs="Calibri"/>
                      <w:sz w:val="20"/>
                      <w:szCs w:val="20"/>
                    </w:rPr>
                    <w:t>Qualifica conseguita: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B281C">
                    <w:rPr>
                      <w:rFonts w:ascii="Calibri" w:hAnsi="Calibri" w:cs="Calibri"/>
                      <w:sz w:val="20"/>
                      <w:szCs w:val="20"/>
                    </w:rPr>
                    <w:t>Livello nella classificazione nazionale (se pertinente):</w:t>
                  </w: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560795919" w:edGrp="everyone" w:colFirst="0" w:colLast="0"/>
                  <w:permStart w:id="2050565318" w:edGrp="everyone" w:colFirst="1" w:colLast="1"/>
                  <w:permStart w:id="771369200" w:edGrp="everyone" w:colFirst="2" w:colLast="2"/>
                  <w:permStart w:id="652286124" w:edGrp="everyone" w:colFirst="3" w:colLast="3"/>
                  <w:permStart w:id="1313486723" w:edGrp="everyone" w:colFirst="4" w:colLast="4"/>
                </w:p>
              </w:tc>
              <w:tc>
                <w:tcPr>
                  <w:tcW w:w="2693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986657352" w:edGrp="everyone" w:colFirst="0" w:colLast="0"/>
                  <w:permStart w:id="1055463897" w:edGrp="everyone" w:colFirst="1" w:colLast="1"/>
                  <w:permStart w:id="376974595" w:edGrp="everyone" w:colFirst="2" w:colLast="2"/>
                  <w:permStart w:id="1213936905" w:edGrp="everyone" w:colFirst="3" w:colLast="3"/>
                  <w:permStart w:id="1596524983" w:edGrp="everyone" w:colFirst="4" w:colLast="4"/>
                  <w:permEnd w:id="560795919"/>
                  <w:permEnd w:id="2050565318"/>
                  <w:permEnd w:id="771369200"/>
                  <w:permEnd w:id="652286124"/>
                  <w:permEnd w:id="1313486723"/>
                </w:p>
              </w:tc>
              <w:tc>
                <w:tcPr>
                  <w:tcW w:w="2693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047490832" w:edGrp="everyone" w:colFirst="0" w:colLast="0"/>
                  <w:permStart w:id="1321928519" w:edGrp="everyone" w:colFirst="1" w:colLast="1"/>
                  <w:permStart w:id="1593317569" w:edGrp="everyone" w:colFirst="2" w:colLast="2"/>
                  <w:permStart w:id="163715910" w:edGrp="everyone" w:colFirst="3" w:colLast="3"/>
                  <w:permStart w:id="2115664506" w:edGrp="everyone" w:colFirst="4" w:colLast="4"/>
                  <w:permEnd w:id="986657352"/>
                  <w:permEnd w:id="1055463897"/>
                  <w:permEnd w:id="376974595"/>
                  <w:permEnd w:id="1213936905"/>
                  <w:permEnd w:id="1596524983"/>
                </w:p>
              </w:tc>
              <w:tc>
                <w:tcPr>
                  <w:tcW w:w="2693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586877983" w:edGrp="everyone" w:colFirst="0" w:colLast="0"/>
                  <w:permStart w:id="155129019" w:edGrp="everyone" w:colFirst="1" w:colLast="1"/>
                  <w:permStart w:id="743593370" w:edGrp="everyone" w:colFirst="2" w:colLast="2"/>
                  <w:permStart w:id="2056520296" w:edGrp="everyone" w:colFirst="3" w:colLast="3"/>
                  <w:permStart w:id="817124949" w:edGrp="everyone" w:colFirst="4" w:colLast="4"/>
                  <w:permEnd w:id="1047490832"/>
                  <w:permEnd w:id="1321928519"/>
                  <w:permEnd w:id="1593317569"/>
                  <w:permEnd w:id="163715910"/>
                  <w:permEnd w:id="2115664506"/>
                </w:p>
              </w:tc>
              <w:tc>
                <w:tcPr>
                  <w:tcW w:w="2693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permEnd w:id="586877983"/>
            <w:permEnd w:id="155129019"/>
            <w:permEnd w:id="743593370"/>
            <w:permEnd w:id="2056520296"/>
            <w:permEnd w:id="817124949"/>
          </w:tbl>
          <w:p w:rsidR="00E739C6" w:rsidRPr="00017D09" w:rsidRDefault="00E739C6" w:rsidP="0099253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39C6" w:rsidRPr="00017D09" w:rsidRDefault="00E739C6" w:rsidP="0099253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402"/>
            </w:tblGrid>
            <w:tr w:rsidR="00E739C6" w:rsidRPr="006B281C" w:rsidTr="00992537">
              <w:trPr>
                <w:trHeight w:val="454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E739C6" w:rsidRPr="00E739C6" w:rsidRDefault="00E739C6" w:rsidP="00992537">
                  <w:pPr>
                    <w:spacing w:line="276" w:lineRule="auto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1234904448" w:edGrp="everyone" w:colFirst="1" w:colLast="1"/>
                  <w:r w:rsidRPr="00E739C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PRIMA LINGUA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739C6" w:rsidRPr="006B281C" w:rsidRDefault="00E739C6" w:rsidP="0099253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E739C6" w:rsidRPr="00E739C6" w:rsidRDefault="00E739C6" w:rsidP="00992537">
                  <w:pPr>
                    <w:spacing w:line="276" w:lineRule="auto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permStart w:id="1760642932" w:edGrp="everyone" w:colFirst="1" w:colLast="1"/>
                  <w:permEnd w:id="1234904448"/>
                  <w:r w:rsidRPr="00E739C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ALTRE LINGUE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739C6" w:rsidRPr="006B281C" w:rsidRDefault="00E739C6" w:rsidP="0099253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E739C6" w:rsidRPr="006B281C" w:rsidRDefault="00E739C6" w:rsidP="0099253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41235754" w:edGrp="everyone" w:colFirst="1" w:colLast="1"/>
                  <w:permEnd w:id="1760642932"/>
                  <w:r w:rsidRPr="006B281C">
                    <w:rPr>
                      <w:rFonts w:ascii="Calibri" w:hAnsi="Calibri" w:cs="Calibri"/>
                      <w:sz w:val="20"/>
                      <w:szCs w:val="20"/>
                    </w:rPr>
                    <w:t>Capacità di lettura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739C6" w:rsidRPr="006B281C" w:rsidRDefault="00E739C6" w:rsidP="0099253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E739C6" w:rsidRPr="006B281C" w:rsidRDefault="00E739C6" w:rsidP="0099253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55062000" w:edGrp="everyone" w:colFirst="1" w:colLast="1"/>
                  <w:permEnd w:id="141235754"/>
                  <w:r w:rsidRPr="006B281C">
                    <w:rPr>
                      <w:rFonts w:ascii="Calibri" w:hAnsi="Calibri" w:cs="Calibri"/>
                      <w:sz w:val="20"/>
                      <w:szCs w:val="20"/>
                    </w:rPr>
                    <w:t>Capacità di scrittura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739C6" w:rsidRPr="006B281C" w:rsidRDefault="00E739C6" w:rsidP="0099253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739C6" w:rsidRPr="006B281C" w:rsidTr="00992537">
              <w:trPr>
                <w:trHeight w:val="454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E739C6" w:rsidRPr="006B281C" w:rsidRDefault="00E739C6" w:rsidP="0099253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93793839" w:edGrp="everyone" w:colFirst="1" w:colLast="1"/>
                  <w:permEnd w:id="55062000"/>
                  <w:r w:rsidRPr="006B281C">
                    <w:rPr>
                      <w:rFonts w:ascii="Calibri" w:hAnsi="Calibri" w:cs="Calibri"/>
                      <w:sz w:val="20"/>
                      <w:szCs w:val="20"/>
                    </w:rPr>
                    <w:t>Capacità di espressione orale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739C6" w:rsidRPr="006B281C" w:rsidRDefault="00E739C6" w:rsidP="0099253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permEnd w:id="93793839"/>
          </w:tbl>
          <w:p w:rsidR="00E739C6" w:rsidRPr="00017D09" w:rsidRDefault="00E739C6" w:rsidP="0099253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739C6" w:rsidRPr="00017D09" w:rsidRDefault="00E739C6" w:rsidP="0099253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739C6" w:rsidRPr="00E739C6" w:rsidRDefault="00E739C6" w:rsidP="009925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39C6">
              <w:rPr>
                <w:rFonts w:ascii="Calibri" w:hAnsi="Calibri" w:cs="Calibri"/>
                <w:b/>
                <w:sz w:val="20"/>
                <w:szCs w:val="20"/>
              </w:rPr>
              <w:t>CAPACITÀ E COMPETENZE PERSONALI</w:t>
            </w:r>
          </w:p>
          <w:p w:rsidR="00E739C6" w:rsidRPr="00017D09" w:rsidRDefault="00E739C6" w:rsidP="00992537">
            <w:pPr>
              <w:rPr>
                <w:rFonts w:ascii="Calibri" w:hAnsi="Calibri" w:cs="Calibri"/>
                <w:sz w:val="20"/>
                <w:szCs w:val="20"/>
              </w:rPr>
            </w:pPr>
            <w:r w:rsidRPr="00017D09">
              <w:rPr>
                <w:rFonts w:ascii="Calibri" w:hAnsi="Calibri" w:cs="Calibri"/>
                <w:sz w:val="20"/>
                <w:szCs w:val="20"/>
              </w:rPr>
              <w:t>Acquisite nel corso della vita e della carriera ma non necessariamente riconosciute da certificati e diplomi ufficiali.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E739C6" w:rsidRPr="006B281C" w:rsidTr="00E739C6">
              <w:trPr>
                <w:trHeight w:val="4010"/>
              </w:trPr>
              <w:tc>
                <w:tcPr>
                  <w:tcW w:w="10343" w:type="dxa"/>
                  <w:shd w:val="clear" w:color="auto" w:fill="auto"/>
                </w:tcPr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211697337" w:edGrp="everyone"/>
                  <w:permEnd w:id="211697337"/>
                </w:p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739C6" w:rsidRPr="006B281C" w:rsidRDefault="00E739C6" w:rsidP="0099253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739C6" w:rsidRPr="00017D09" w:rsidRDefault="00E739C6" w:rsidP="0099253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739C6" w:rsidRDefault="00E739C6" w:rsidP="0099253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739C6" w:rsidRDefault="00E739C6" w:rsidP="0099253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739C6" w:rsidRPr="00017D09" w:rsidRDefault="00E739C6" w:rsidP="0099253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739C6" w:rsidRPr="00E739C6" w:rsidRDefault="00E739C6" w:rsidP="00992537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739C6">
              <w:rPr>
                <w:rFonts w:ascii="Calibri" w:hAnsi="Calibri" w:cs="Calibri"/>
                <w:b/>
                <w:sz w:val="20"/>
                <w:szCs w:val="20"/>
              </w:rPr>
              <w:t xml:space="preserve">CAPACITÀ E COMPETENZE ORGANIZZATIVE  </w:t>
            </w:r>
          </w:p>
          <w:p w:rsidR="00E739C6" w:rsidRPr="00017D09" w:rsidRDefault="00E739C6" w:rsidP="0099253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7D09">
              <w:rPr>
                <w:rFonts w:ascii="Calibri" w:hAnsi="Calibri" w:cs="Calibri"/>
                <w:sz w:val="20"/>
                <w:szCs w:val="20"/>
              </w:rPr>
              <w:t>Ad es. coordinamento e amministrazione di persone, progetti, bilanci; sul posto di lavoro, in attività di volontariato (ad es. cultura e sport), a casa, ecc.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E739C6" w:rsidRPr="006B281C" w:rsidTr="00992537">
              <w:tc>
                <w:tcPr>
                  <w:tcW w:w="10343" w:type="dxa"/>
                  <w:shd w:val="clear" w:color="auto" w:fill="auto"/>
                </w:tcPr>
                <w:p w:rsidR="00E739C6" w:rsidRPr="006B281C" w:rsidRDefault="00E739C6" w:rsidP="0099253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189143912" w:edGrp="everyone"/>
                  <w:permEnd w:id="189143912"/>
                </w:p>
                <w:p w:rsidR="00E739C6" w:rsidRPr="006B281C" w:rsidRDefault="00E739C6" w:rsidP="0099253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739C6" w:rsidRPr="006B281C" w:rsidRDefault="00E739C6" w:rsidP="0099253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739C6" w:rsidRPr="00017D09" w:rsidRDefault="00E739C6" w:rsidP="0099253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739C6" w:rsidRDefault="00E739C6"/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E739C6" w:rsidRPr="00E739C6" w:rsidTr="0099253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CAPACITÀ E COMPETENZE TECNICHE</w:t>
            </w: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Con computer, attrezzature specifiche, macchinari, ecc.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E739C6" w:rsidRPr="00E739C6" w:rsidTr="00992537">
              <w:tc>
                <w:tcPr>
                  <w:tcW w:w="10343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90992240" w:edGrp="everyone"/>
                  <w:permEnd w:id="90992240"/>
                </w:p>
              </w:tc>
            </w:tr>
          </w:tbl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CAPACITÀ E COMPETENZE ARTISTICHE</w:t>
            </w: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Musica, scrittura, disegno ecc.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E739C6" w:rsidRPr="00E739C6" w:rsidTr="00992537">
              <w:tc>
                <w:tcPr>
                  <w:tcW w:w="10343" w:type="dxa"/>
                  <w:shd w:val="clear" w:color="auto" w:fill="auto"/>
                </w:tcPr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permStart w:id="1414926682" w:edGrp="everyone"/>
                  <w:permEnd w:id="1414926682"/>
                </w:p>
                <w:p w:rsidR="00E739C6" w:rsidRPr="00E739C6" w:rsidRDefault="00E739C6" w:rsidP="00E739C6">
                  <w:pPr>
                    <w:spacing w:after="120" w:line="240" w:lineRule="auto"/>
                    <w:ind w:left="397" w:hanging="397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Città, </w:t>
            </w:r>
            <w:permStart w:id="321669158" w:edGrp="everyone"/>
            <w:permEnd w:id="321669158"/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________________</w:t>
            </w: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data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_</w:t>
            </w:r>
            <w:permStart w:id="2013733569" w:edGrp="everyone"/>
            <w:permEnd w:id="2013733569"/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____________________</w:t>
            </w: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ab/>
              <w:t xml:space="preserve">                                                                                                                                   NOME E COGNOME (FIRMA)</w:t>
            </w: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ab/>
              <w:t xml:space="preserve">                                                                                                                      </w:t>
            </w:r>
          </w:p>
          <w:p w:rsidR="00E739C6" w:rsidRPr="00E739C6" w:rsidRDefault="00E739C6" w:rsidP="00E739C6">
            <w:pPr>
              <w:spacing w:after="120" w:line="240" w:lineRule="auto"/>
              <w:ind w:left="397" w:hanging="397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___</w:t>
            </w:r>
            <w:permStart w:id="463476594" w:edGrp="everyone"/>
            <w:r w:rsidR="0052195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</w:t>
            </w:r>
            <w:permEnd w:id="463476594"/>
            <w:r w:rsidRPr="00E739C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_______________________________________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42"/>
            </w:tblGrid>
            <w:tr w:rsidR="00E739C6" w:rsidRPr="00E739C6" w:rsidTr="00992537">
              <w:tc>
                <w:tcPr>
                  <w:tcW w:w="14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9C6" w:rsidRPr="00E739C6" w:rsidRDefault="00E739C6" w:rsidP="00E739C6">
                  <w:pPr>
                    <w:keepNext/>
                    <w:spacing w:after="120" w:line="240" w:lineRule="auto"/>
                    <w:ind w:left="397" w:hanging="397"/>
                    <w:jc w:val="right"/>
                    <w:rPr>
                      <w:rFonts w:ascii="Calibri" w:eastAsia="Times New Roman" w:hAnsi="Calibri" w:cs="Calibri"/>
                      <w:smallCap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739C6" w:rsidRPr="00E739C6" w:rsidRDefault="00E739C6" w:rsidP="00E739C6">
            <w:pPr>
              <w:keepNext/>
              <w:spacing w:before="20" w:after="20"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739C6" w:rsidRPr="00E739C6" w:rsidRDefault="00E739C6" w:rsidP="00E739C6">
      <w:pPr>
        <w:spacing w:after="0" w:line="240" w:lineRule="auto"/>
        <w:ind w:left="284" w:right="474"/>
        <w:jc w:val="both"/>
        <w:rPr>
          <w:rFonts w:ascii="Times New Roman" w:eastAsia="Times New Roman" w:hAnsi="Times New Roman" w:cs="Times New Roman"/>
          <w:strike/>
          <w:color w:val="000000"/>
          <w:lang w:eastAsia="it-IT"/>
        </w:rPr>
      </w:pPr>
    </w:p>
    <w:p w:rsidR="00E739C6" w:rsidRDefault="00E739C6">
      <w:bookmarkStart w:id="7" w:name="_GoBack"/>
      <w:bookmarkEnd w:id="7"/>
    </w:p>
    <w:sectPr w:rsidR="00E739C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51" w:rsidRDefault="00521951" w:rsidP="00521951">
      <w:pPr>
        <w:spacing w:after="0" w:line="240" w:lineRule="auto"/>
      </w:pPr>
      <w:r>
        <w:separator/>
      </w:r>
    </w:p>
  </w:endnote>
  <w:endnote w:type="continuationSeparator" w:id="0">
    <w:p w:rsidR="00521951" w:rsidRDefault="00521951" w:rsidP="0052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124183"/>
      <w:docPartObj>
        <w:docPartGallery w:val="Page Numbers (Bottom of Page)"/>
        <w:docPartUnique/>
      </w:docPartObj>
    </w:sdtPr>
    <w:sdtContent>
      <w:p w:rsidR="00521951" w:rsidRDefault="005219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1951" w:rsidRDefault="005219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51" w:rsidRDefault="00521951" w:rsidP="00521951">
      <w:pPr>
        <w:spacing w:after="0" w:line="240" w:lineRule="auto"/>
      </w:pPr>
      <w:r>
        <w:separator/>
      </w:r>
    </w:p>
  </w:footnote>
  <w:footnote w:type="continuationSeparator" w:id="0">
    <w:p w:rsidR="00521951" w:rsidRDefault="00521951" w:rsidP="0052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2. - .%3.%4"/>
      <w:legacy w:legacy="1" w:legacySpace="0" w:legacyIndent="0"/>
      <w:lvlJc w:val="left"/>
    </w:lvl>
    <w:lvl w:ilvl="4">
      <w:start w:val="1"/>
      <w:numFmt w:val="decimal"/>
      <w:lvlText w:val="%2. - .%3.%4.%5"/>
      <w:legacy w:legacy="1" w:legacySpace="0" w:legacyIndent="0"/>
      <w:lvlJc w:val="left"/>
    </w:lvl>
    <w:lvl w:ilvl="5">
      <w:start w:val="1"/>
      <w:numFmt w:val="decimal"/>
      <w:lvlText w:val="%2. - .%3.%4.%5.%6"/>
      <w:legacy w:legacy="1" w:legacySpace="0" w:legacyIndent="0"/>
      <w:lvlJc w:val="left"/>
    </w:lvl>
    <w:lvl w:ilvl="6">
      <w:start w:val="1"/>
      <w:numFmt w:val="decimal"/>
      <w:lvlText w:val="%2. - .%3.%4.%5.%6.%7"/>
      <w:legacy w:legacy="1" w:legacySpace="0" w:legacyIndent="0"/>
      <w:lvlJc w:val="left"/>
    </w:lvl>
    <w:lvl w:ilvl="7">
      <w:start w:val="1"/>
      <w:numFmt w:val="decimal"/>
      <w:lvlText w:val="%2. - .%3.%4.%5.%6.%7.%8."/>
      <w:legacy w:legacy="1" w:legacySpace="0" w:legacyIndent="0"/>
      <w:lvlJc w:val="left"/>
    </w:lvl>
    <w:lvl w:ilvl="8">
      <w:start w:val="1"/>
      <w:numFmt w:val="decimal"/>
      <w:lvlText w:val="%2. - .%3.%4.%5.%6.%7.%8.%9"/>
      <w:legacy w:legacy="1" w:legacySpace="0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  <w:sz w:val="18"/>
        <w:szCs w:val="18"/>
      </w:rPr>
    </w:lvl>
  </w:abstractNum>
  <w:abstractNum w:abstractNumId="3">
    <w:nsid w:val="0000000B"/>
    <w:multiLevelType w:val="singleLevel"/>
    <w:tmpl w:val="0000000B"/>
    <w:name w:val="WW8Num11"/>
    <w:lvl w:ilvl="0">
      <w:start w:val="5"/>
      <w:numFmt w:val="lowerLetter"/>
      <w:lvlText w:val="%1)"/>
      <w:lvlJc w:val="left"/>
      <w:pPr>
        <w:tabs>
          <w:tab w:val="num" w:pos="708"/>
        </w:tabs>
        <w:ind w:left="786" w:hanging="360"/>
      </w:pPr>
      <w:rPr>
        <w:rFonts w:cs="Times New Roman" w:hint="default"/>
        <w:b w:val="0"/>
        <w:bCs w:val="0"/>
        <w:color w:val="000000"/>
        <w:sz w:val="18"/>
        <w:szCs w:val="18"/>
      </w:rPr>
    </w:lvl>
  </w:abstractNum>
  <w:abstractNum w:abstractNumId="4">
    <w:nsid w:val="090A64A3"/>
    <w:multiLevelType w:val="hybridMultilevel"/>
    <w:tmpl w:val="B44E974A"/>
    <w:lvl w:ilvl="0" w:tplc="F47861F6">
      <w:start w:val="1"/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4B474CB"/>
    <w:multiLevelType w:val="hybridMultilevel"/>
    <w:tmpl w:val="8AAEADB2"/>
    <w:lvl w:ilvl="0" w:tplc="0410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6">
    <w:nsid w:val="2ED863C2"/>
    <w:multiLevelType w:val="hybridMultilevel"/>
    <w:tmpl w:val="691825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80F53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76CCC"/>
    <w:multiLevelType w:val="hybridMultilevel"/>
    <w:tmpl w:val="180E3F9E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0319"/>
    <w:multiLevelType w:val="hybridMultilevel"/>
    <w:tmpl w:val="FCDC35D4"/>
    <w:lvl w:ilvl="0" w:tplc="E15E8540">
      <w:start w:val="1"/>
      <w:numFmt w:val="lowerLetter"/>
      <w:lvlText w:val="%1)"/>
      <w:lvlJc w:val="left"/>
      <w:pPr>
        <w:ind w:left="174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9">
    <w:nsid w:val="662155C9"/>
    <w:multiLevelType w:val="hybridMultilevel"/>
    <w:tmpl w:val="DB1C6B16"/>
    <w:lvl w:ilvl="0" w:tplc="0410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thEm+ToRq1kQ5Yst5y0cdEj8ilw=" w:salt="sUYwOiof3JbsvIf0TDNb/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E7"/>
    <w:rsid w:val="00177BFA"/>
    <w:rsid w:val="002504B8"/>
    <w:rsid w:val="002E4833"/>
    <w:rsid w:val="003928BA"/>
    <w:rsid w:val="004835AB"/>
    <w:rsid w:val="00521951"/>
    <w:rsid w:val="005D5965"/>
    <w:rsid w:val="006924D7"/>
    <w:rsid w:val="006A6C99"/>
    <w:rsid w:val="006D7917"/>
    <w:rsid w:val="007B4B95"/>
    <w:rsid w:val="007E0EE7"/>
    <w:rsid w:val="00835C44"/>
    <w:rsid w:val="00A162FE"/>
    <w:rsid w:val="00BE2326"/>
    <w:rsid w:val="00C711CE"/>
    <w:rsid w:val="00CD4036"/>
    <w:rsid w:val="00CF567F"/>
    <w:rsid w:val="00D87A75"/>
    <w:rsid w:val="00D910E7"/>
    <w:rsid w:val="00E01B4E"/>
    <w:rsid w:val="00E4668B"/>
    <w:rsid w:val="00E47015"/>
    <w:rsid w:val="00E57013"/>
    <w:rsid w:val="00E739C6"/>
    <w:rsid w:val="00F96444"/>
    <w:rsid w:val="00FA5091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D910E7"/>
    <w:pPr>
      <w:keepNext/>
      <w:numPr>
        <w:numId w:val="3"/>
      </w:numPr>
      <w:tabs>
        <w:tab w:val="clear" w:pos="432"/>
      </w:tabs>
      <w:spacing w:before="240" w:after="60" w:line="240" w:lineRule="auto"/>
      <w:ind w:left="0" w:firstLine="0"/>
      <w:jc w:val="both"/>
      <w:outlineLvl w:val="0"/>
    </w:pPr>
    <w:rPr>
      <w:rFonts w:ascii="Arial" w:eastAsia="Times New Roman" w:hAnsi="Arial" w:cs="Arial"/>
      <w:b/>
      <w:kern w:val="28"/>
      <w:sz w:val="28"/>
      <w:szCs w:val="21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D910E7"/>
    <w:pPr>
      <w:keepNext/>
      <w:keepLines/>
      <w:widowControl w:val="0"/>
      <w:numPr>
        <w:ilvl w:val="1"/>
        <w:numId w:val="3"/>
      </w:numPr>
      <w:tabs>
        <w:tab w:val="clear" w:pos="576"/>
      </w:tabs>
      <w:spacing w:before="240" w:after="120" w:line="240" w:lineRule="auto"/>
      <w:ind w:left="0" w:firstLine="0"/>
      <w:outlineLvl w:val="1"/>
    </w:pPr>
    <w:rPr>
      <w:rFonts w:ascii="Arial" w:eastAsia="Times New Roman" w:hAnsi="Arial" w:cs="Arial"/>
      <w:b/>
      <w:i/>
      <w:caps/>
      <w:sz w:val="21"/>
      <w:szCs w:val="21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10E7"/>
    <w:pPr>
      <w:keepNext/>
      <w:numPr>
        <w:ilvl w:val="2"/>
        <w:numId w:val="3"/>
      </w:numPr>
      <w:tabs>
        <w:tab w:val="clear" w:pos="720"/>
      </w:tabs>
      <w:spacing w:before="240" w:after="60" w:line="240" w:lineRule="auto"/>
      <w:ind w:left="0" w:firstLine="0"/>
      <w:jc w:val="both"/>
      <w:outlineLvl w:val="2"/>
    </w:pPr>
    <w:rPr>
      <w:rFonts w:ascii="Times New Roman" w:eastAsia="Times New Roman" w:hAnsi="Times New Roman" w:cs="Arial"/>
      <w:b/>
      <w:sz w:val="21"/>
      <w:szCs w:val="21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0E7"/>
    <w:pPr>
      <w:keepNext/>
      <w:numPr>
        <w:ilvl w:val="3"/>
        <w:numId w:val="3"/>
      </w:numPr>
      <w:tabs>
        <w:tab w:val="clear" w:pos="864"/>
      </w:tabs>
      <w:spacing w:before="240" w:after="60" w:line="240" w:lineRule="auto"/>
      <w:ind w:left="0" w:firstLine="0"/>
      <w:jc w:val="both"/>
      <w:outlineLvl w:val="3"/>
    </w:pPr>
    <w:rPr>
      <w:rFonts w:ascii="Times New Roman" w:eastAsia="Times New Roman" w:hAnsi="Times New Roman" w:cs="Arial"/>
      <w:b/>
      <w:i/>
      <w:sz w:val="21"/>
      <w:szCs w:val="21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0E7"/>
    <w:pPr>
      <w:numPr>
        <w:ilvl w:val="4"/>
        <w:numId w:val="3"/>
      </w:numPr>
      <w:tabs>
        <w:tab w:val="clear" w:pos="1008"/>
      </w:tabs>
      <w:spacing w:before="240" w:after="60" w:line="240" w:lineRule="auto"/>
      <w:ind w:left="0" w:firstLine="0"/>
      <w:jc w:val="both"/>
      <w:outlineLvl w:val="4"/>
    </w:pPr>
    <w:rPr>
      <w:rFonts w:ascii="Arial" w:eastAsia="Times New Roman" w:hAnsi="Arial" w:cs="Arial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910E7"/>
    <w:rPr>
      <w:rFonts w:ascii="Arial" w:eastAsia="Times New Roman" w:hAnsi="Arial" w:cs="Arial"/>
      <w:b/>
      <w:kern w:val="28"/>
      <w:sz w:val="28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910E7"/>
    <w:rPr>
      <w:rFonts w:ascii="Arial" w:eastAsia="Times New Roman" w:hAnsi="Arial" w:cs="Arial"/>
      <w:b/>
      <w:i/>
      <w:caps/>
      <w:sz w:val="21"/>
      <w:szCs w:val="21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910E7"/>
    <w:rPr>
      <w:rFonts w:ascii="Times New Roman" w:eastAsia="Times New Roman" w:hAnsi="Times New Roman" w:cs="Arial"/>
      <w:b/>
      <w:sz w:val="21"/>
      <w:szCs w:val="2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910E7"/>
    <w:rPr>
      <w:rFonts w:ascii="Times New Roman" w:eastAsia="Times New Roman" w:hAnsi="Times New Roman" w:cs="Arial"/>
      <w:b/>
      <w:i/>
      <w:sz w:val="21"/>
      <w:szCs w:val="2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910E7"/>
    <w:rPr>
      <w:rFonts w:ascii="Arial" w:eastAsia="Times New Roman" w:hAnsi="Arial" w:cs="Arial"/>
      <w:szCs w:val="21"/>
      <w:lang w:eastAsia="it-IT"/>
    </w:rPr>
  </w:style>
  <w:style w:type="paragraph" w:styleId="Corpodeltesto2">
    <w:name w:val="Body Text 2"/>
    <w:basedOn w:val="Normale"/>
    <w:link w:val="Corpodeltesto2Carattere"/>
    <w:rsid w:val="00D910E7"/>
    <w:pPr>
      <w:spacing w:after="0" w:line="240" w:lineRule="auto"/>
    </w:pPr>
    <w:rPr>
      <w:rFonts w:ascii="Times New Roman" w:eastAsia="Times New Roman" w:hAnsi="Times New Roman" w:cs="Arial"/>
      <w:i/>
      <w:iCs/>
      <w:color w:val="000000"/>
      <w:sz w:val="21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910E7"/>
    <w:rPr>
      <w:rFonts w:ascii="Times New Roman" w:eastAsia="Times New Roman" w:hAnsi="Times New Roman" w:cs="Arial"/>
      <w:i/>
      <w:iCs/>
      <w:color w:val="000000"/>
      <w:sz w:val="21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910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10E7"/>
    <w:rPr>
      <w:sz w:val="16"/>
      <w:szCs w:val="16"/>
    </w:rPr>
  </w:style>
  <w:style w:type="paragraph" w:customStyle="1" w:styleId="Aeeaoaeaa1">
    <w:name w:val="A?eeaoae?aa 1"/>
    <w:basedOn w:val="Normale"/>
    <w:next w:val="Normale"/>
    <w:rsid w:val="00E739C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it-IT"/>
    </w:rPr>
  </w:style>
  <w:style w:type="paragraph" w:customStyle="1" w:styleId="WW-Contenutotabella11111111111111">
    <w:name w:val="WW-Contenuto tabella11111111111111"/>
    <w:basedOn w:val="Corpotesto"/>
    <w:rsid w:val="00E739C6"/>
    <w:pPr>
      <w:widowControl w:val="0"/>
      <w:suppressLineNumbers/>
      <w:suppressAutoHyphens/>
      <w:spacing w:line="240" w:lineRule="auto"/>
    </w:pPr>
    <w:rPr>
      <w:rFonts w:ascii="Garamond" w:eastAsia="Andale Sans UI" w:hAnsi="Garamond" w:cs="Times New Roman"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39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3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C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1B4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1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951"/>
  </w:style>
  <w:style w:type="paragraph" w:styleId="Pidipagina">
    <w:name w:val="footer"/>
    <w:basedOn w:val="Normale"/>
    <w:link w:val="PidipaginaCarattere"/>
    <w:uiPriority w:val="99"/>
    <w:unhideWhenUsed/>
    <w:rsid w:val="00521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D910E7"/>
    <w:pPr>
      <w:keepNext/>
      <w:numPr>
        <w:numId w:val="3"/>
      </w:numPr>
      <w:tabs>
        <w:tab w:val="clear" w:pos="432"/>
      </w:tabs>
      <w:spacing w:before="240" w:after="60" w:line="240" w:lineRule="auto"/>
      <w:ind w:left="0" w:firstLine="0"/>
      <w:jc w:val="both"/>
      <w:outlineLvl w:val="0"/>
    </w:pPr>
    <w:rPr>
      <w:rFonts w:ascii="Arial" w:eastAsia="Times New Roman" w:hAnsi="Arial" w:cs="Arial"/>
      <w:b/>
      <w:kern w:val="28"/>
      <w:sz w:val="28"/>
      <w:szCs w:val="21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D910E7"/>
    <w:pPr>
      <w:keepNext/>
      <w:keepLines/>
      <w:widowControl w:val="0"/>
      <w:numPr>
        <w:ilvl w:val="1"/>
        <w:numId w:val="3"/>
      </w:numPr>
      <w:tabs>
        <w:tab w:val="clear" w:pos="576"/>
      </w:tabs>
      <w:spacing w:before="240" w:after="120" w:line="240" w:lineRule="auto"/>
      <w:ind w:left="0" w:firstLine="0"/>
      <w:outlineLvl w:val="1"/>
    </w:pPr>
    <w:rPr>
      <w:rFonts w:ascii="Arial" w:eastAsia="Times New Roman" w:hAnsi="Arial" w:cs="Arial"/>
      <w:b/>
      <w:i/>
      <w:caps/>
      <w:sz w:val="21"/>
      <w:szCs w:val="21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10E7"/>
    <w:pPr>
      <w:keepNext/>
      <w:numPr>
        <w:ilvl w:val="2"/>
        <w:numId w:val="3"/>
      </w:numPr>
      <w:tabs>
        <w:tab w:val="clear" w:pos="720"/>
      </w:tabs>
      <w:spacing w:before="240" w:after="60" w:line="240" w:lineRule="auto"/>
      <w:ind w:left="0" w:firstLine="0"/>
      <w:jc w:val="both"/>
      <w:outlineLvl w:val="2"/>
    </w:pPr>
    <w:rPr>
      <w:rFonts w:ascii="Times New Roman" w:eastAsia="Times New Roman" w:hAnsi="Times New Roman" w:cs="Arial"/>
      <w:b/>
      <w:sz w:val="21"/>
      <w:szCs w:val="21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0E7"/>
    <w:pPr>
      <w:keepNext/>
      <w:numPr>
        <w:ilvl w:val="3"/>
        <w:numId w:val="3"/>
      </w:numPr>
      <w:tabs>
        <w:tab w:val="clear" w:pos="864"/>
      </w:tabs>
      <w:spacing w:before="240" w:after="60" w:line="240" w:lineRule="auto"/>
      <w:ind w:left="0" w:firstLine="0"/>
      <w:jc w:val="both"/>
      <w:outlineLvl w:val="3"/>
    </w:pPr>
    <w:rPr>
      <w:rFonts w:ascii="Times New Roman" w:eastAsia="Times New Roman" w:hAnsi="Times New Roman" w:cs="Arial"/>
      <w:b/>
      <w:i/>
      <w:sz w:val="21"/>
      <w:szCs w:val="21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0E7"/>
    <w:pPr>
      <w:numPr>
        <w:ilvl w:val="4"/>
        <w:numId w:val="3"/>
      </w:numPr>
      <w:tabs>
        <w:tab w:val="clear" w:pos="1008"/>
      </w:tabs>
      <w:spacing w:before="240" w:after="60" w:line="240" w:lineRule="auto"/>
      <w:ind w:left="0" w:firstLine="0"/>
      <w:jc w:val="both"/>
      <w:outlineLvl w:val="4"/>
    </w:pPr>
    <w:rPr>
      <w:rFonts w:ascii="Arial" w:eastAsia="Times New Roman" w:hAnsi="Arial" w:cs="Arial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910E7"/>
    <w:rPr>
      <w:rFonts w:ascii="Arial" w:eastAsia="Times New Roman" w:hAnsi="Arial" w:cs="Arial"/>
      <w:b/>
      <w:kern w:val="28"/>
      <w:sz w:val="28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910E7"/>
    <w:rPr>
      <w:rFonts w:ascii="Arial" w:eastAsia="Times New Roman" w:hAnsi="Arial" w:cs="Arial"/>
      <w:b/>
      <w:i/>
      <w:caps/>
      <w:sz w:val="21"/>
      <w:szCs w:val="21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910E7"/>
    <w:rPr>
      <w:rFonts w:ascii="Times New Roman" w:eastAsia="Times New Roman" w:hAnsi="Times New Roman" w:cs="Arial"/>
      <w:b/>
      <w:sz w:val="21"/>
      <w:szCs w:val="2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910E7"/>
    <w:rPr>
      <w:rFonts w:ascii="Times New Roman" w:eastAsia="Times New Roman" w:hAnsi="Times New Roman" w:cs="Arial"/>
      <w:b/>
      <w:i/>
      <w:sz w:val="21"/>
      <w:szCs w:val="2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910E7"/>
    <w:rPr>
      <w:rFonts w:ascii="Arial" w:eastAsia="Times New Roman" w:hAnsi="Arial" w:cs="Arial"/>
      <w:szCs w:val="21"/>
      <w:lang w:eastAsia="it-IT"/>
    </w:rPr>
  </w:style>
  <w:style w:type="paragraph" w:styleId="Corpodeltesto2">
    <w:name w:val="Body Text 2"/>
    <w:basedOn w:val="Normale"/>
    <w:link w:val="Corpodeltesto2Carattere"/>
    <w:rsid w:val="00D910E7"/>
    <w:pPr>
      <w:spacing w:after="0" w:line="240" w:lineRule="auto"/>
    </w:pPr>
    <w:rPr>
      <w:rFonts w:ascii="Times New Roman" w:eastAsia="Times New Roman" w:hAnsi="Times New Roman" w:cs="Arial"/>
      <w:i/>
      <w:iCs/>
      <w:color w:val="000000"/>
      <w:sz w:val="21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910E7"/>
    <w:rPr>
      <w:rFonts w:ascii="Times New Roman" w:eastAsia="Times New Roman" w:hAnsi="Times New Roman" w:cs="Arial"/>
      <w:i/>
      <w:iCs/>
      <w:color w:val="000000"/>
      <w:sz w:val="21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910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10E7"/>
    <w:rPr>
      <w:sz w:val="16"/>
      <w:szCs w:val="16"/>
    </w:rPr>
  </w:style>
  <w:style w:type="paragraph" w:customStyle="1" w:styleId="Aeeaoaeaa1">
    <w:name w:val="A?eeaoae?aa 1"/>
    <w:basedOn w:val="Normale"/>
    <w:next w:val="Normale"/>
    <w:rsid w:val="00E739C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it-IT"/>
    </w:rPr>
  </w:style>
  <w:style w:type="paragraph" w:customStyle="1" w:styleId="WW-Contenutotabella11111111111111">
    <w:name w:val="WW-Contenuto tabella11111111111111"/>
    <w:basedOn w:val="Corpotesto"/>
    <w:rsid w:val="00E739C6"/>
    <w:pPr>
      <w:widowControl w:val="0"/>
      <w:suppressLineNumbers/>
      <w:suppressAutoHyphens/>
      <w:spacing w:line="240" w:lineRule="auto"/>
    </w:pPr>
    <w:rPr>
      <w:rFonts w:ascii="Garamond" w:eastAsia="Andale Sans UI" w:hAnsi="Garamond" w:cs="Times New Roman"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39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3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C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1B4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1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951"/>
  </w:style>
  <w:style w:type="paragraph" w:styleId="Pidipagina">
    <w:name w:val="footer"/>
    <w:basedOn w:val="Normale"/>
    <w:link w:val="PidipaginaCarattere"/>
    <w:uiPriority w:val="99"/>
    <w:unhideWhenUsed/>
    <w:rsid w:val="00521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584</Words>
  <Characters>3335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Abelardi</dc:creator>
  <cp:lastModifiedBy>Utente Windows</cp:lastModifiedBy>
  <cp:revision>3</cp:revision>
  <cp:lastPrinted>2018-11-23T17:08:00Z</cp:lastPrinted>
  <dcterms:created xsi:type="dcterms:W3CDTF">2018-11-23T17:10:00Z</dcterms:created>
  <dcterms:modified xsi:type="dcterms:W3CDTF">2018-11-23T17:13:00Z</dcterms:modified>
</cp:coreProperties>
</file>